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B" w:rsidRDefault="00C464CB" w:rsidP="00C464CB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C464CB" w:rsidTr="00202BF9">
        <w:trPr>
          <w:trHeight w:val="3238"/>
        </w:trPr>
        <w:tc>
          <w:tcPr>
            <w:tcW w:w="4135" w:type="dxa"/>
            <w:shd w:val="clear" w:color="auto" w:fill="auto"/>
          </w:tcPr>
          <w:p w:rsidR="00C464CB" w:rsidRDefault="00C464CB" w:rsidP="00202BF9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 имущественных, земельных и жилищных отношений Администрации города  Смоленска</w:t>
            </w:r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________________Г.А. Орехова</w:t>
            </w:r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C464CB" w:rsidRDefault="00202BF9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«_____»_______________2018</w:t>
            </w:r>
            <w:r w:rsidR="00C464CB">
              <w:rPr>
                <w:b/>
                <w:sz w:val="28"/>
              </w:rPr>
              <w:t xml:space="preserve"> г.</w:t>
            </w:r>
          </w:p>
        </w:tc>
      </w:tr>
    </w:tbl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АРЕНДЫ МУНИЦИПАЛЬНОГО НЕЖИЛОГО ПОМЕЩЕНИЯ ОБЩЕЙ ПЛОЩАДЬЮ </w:t>
      </w:r>
      <w:r w:rsidR="00970DCD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КВ. М</w:t>
      </w:r>
      <w:r w:rsidR="0031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ДОМЕ </w:t>
      </w:r>
      <w:r w:rsidR="00970DCD">
        <w:rPr>
          <w:b/>
          <w:sz w:val="28"/>
          <w:szCs w:val="28"/>
        </w:rPr>
        <w:t>45/1</w:t>
      </w:r>
      <w:r>
        <w:rPr>
          <w:b/>
          <w:sz w:val="28"/>
          <w:szCs w:val="28"/>
        </w:rPr>
        <w:t xml:space="preserve"> ПО УЛИЦЕ </w:t>
      </w:r>
      <w:r w:rsidR="00970DCD">
        <w:rPr>
          <w:b/>
          <w:sz w:val="28"/>
          <w:szCs w:val="28"/>
        </w:rPr>
        <w:t>БОЛЬШАЯ СОВЕТСКАЯ</w:t>
      </w:r>
      <w:r w:rsidR="00317447">
        <w:rPr>
          <w:b/>
          <w:sz w:val="28"/>
          <w:szCs w:val="28"/>
        </w:rPr>
        <w:t xml:space="preserve"> В ГОРОДЕ СМОЛЕНСКЕ 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</w:rPr>
      </w:pPr>
    </w:p>
    <w:p w:rsidR="00C464CB" w:rsidRDefault="00317447" w:rsidP="00C464CB">
      <w:pPr>
        <w:keepNext/>
        <w:keepLines/>
        <w:widowControl w:val="0"/>
        <w:suppressLineNumbers/>
        <w:jc w:val="center"/>
        <w:rPr>
          <w:b/>
        </w:rPr>
        <w:sectPr w:rsidR="00C464CB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  <w:r>
        <w:rPr>
          <w:b/>
        </w:rPr>
        <w:t>Смоленск  2018</w:t>
      </w:r>
    </w:p>
    <w:p w:rsidR="00C464CB" w:rsidRDefault="00C464CB" w:rsidP="00C464CB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C464CB" w:rsidRDefault="00C464CB" w:rsidP="00C464CB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1. Общие положения</w:t>
      </w:r>
    </w:p>
    <w:p w:rsidR="00C464CB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C464CB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>
        <w:rPr>
          <w:color w:val="000000"/>
          <w:sz w:val="24"/>
          <w:szCs w:val="24"/>
        </w:rPr>
        <w:t>Гражданским кодексом Российской Федерации,</w:t>
      </w:r>
      <w:r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».</w:t>
      </w:r>
    </w:p>
    <w:p w:rsidR="000F04BB" w:rsidRDefault="00C464CB" w:rsidP="000F04BB">
      <w:pPr>
        <w:pStyle w:val="2"/>
        <w:keepNext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F04BB">
        <w:rPr>
          <w:rFonts w:ascii="Times New Roman" w:hAnsi="Times New Roman"/>
          <w:b w:val="0"/>
          <w:sz w:val="24"/>
          <w:szCs w:val="24"/>
        </w:rPr>
        <w:t xml:space="preserve">1.2. Аукцион проводится на основании постановления Администрации города Смоленска </w:t>
      </w:r>
      <w:r w:rsidR="000F04BB">
        <w:rPr>
          <w:rFonts w:ascii="Times New Roman" w:hAnsi="Times New Roman"/>
          <w:b w:val="0"/>
          <w:sz w:val="24"/>
          <w:szCs w:val="24"/>
        </w:rPr>
        <w:t xml:space="preserve">от 27.04.2018 № 1165 - </w:t>
      </w:r>
      <w:proofErr w:type="spellStart"/>
      <w:proofErr w:type="gramStart"/>
      <w:r w:rsidR="000F04BB">
        <w:rPr>
          <w:rFonts w:ascii="Times New Roman" w:hAnsi="Times New Roman"/>
          <w:b w:val="0"/>
          <w:sz w:val="24"/>
          <w:szCs w:val="24"/>
        </w:rPr>
        <w:t>адм</w:t>
      </w:r>
      <w:proofErr w:type="spellEnd"/>
      <w:proofErr w:type="gramEnd"/>
      <w:r w:rsidR="000F04BB">
        <w:rPr>
          <w:rFonts w:ascii="Times New Roman" w:hAnsi="Times New Roman"/>
          <w:b w:val="0"/>
          <w:sz w:val="24"/>
          <w:szCs w:val="24"/>
        </w:rPr>
        <w:t xml:space="preserve"> «О проведении аукционов на право заключения договоров аренды объектов муниципальной собственности города Смоленска».</w:t>
      </w:r>
    </w:p>
    <w:p w:rsidR="00C464CB" w:rsidRPr="000F04BB" w:rsidRDefault="00C464CB" w:rsidP="00C464CB">
      <w:pPr>
        <w:pStyle w:val="2"/>
        <w:keepNext/>
        <w:numPr>
          <w:ilvl w:val="1"/>
          <w:numId w:val="1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F04BB">
        <w:rPr>
          <w:rFonts w:ascii="Times New Roman" w:hAnsi="Times New Roman"/>
          <w:b w:val="0"/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C464CB" w:rsidRDefault="00C464CB" w:rsidP="00C464CB">
      <w:pPr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C464CB" w:rsidRDefault="00C464CB" w:rsidP="00C464CB">
      <w:pPr>
        <w:rPr>
          <w:bCs/>
          <w:iCs/>
          <w:color w:val="000000"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Организатором аукциона является управление имущественных, земельных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>
        <w:rPr>
          <w:sz w:val="24"/>
          <w:szCs w:val="24"/>
          <w:lang w:val="en-US"/>
        </w:rPr>
        <w:t>imushestvo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smoladmin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и в настоящей документации об аукционе.</w:t>
      </w:r>
    </w:p>
    <w:p w:rsidR="00C464CB" w:rsidRPr="00970DCD" w:rsidRDefault="00C464CB" w:rsidP="00970DCD">
      <w:pPr>
        <w:ind w:firstLine="709"/>
        <w:jc w:val="both"/>
        <w:rPr>
          <w:sz w:val="24"/>
          <w:szCs w:val="24"/>
        </w:rPr>
      </w:pPr>
      <w:r w:rsidRPr="00970DCD">
        <w:rPr>
          <w:sz w:val="24"/>
          <w:szCs w:val="24"/>
        </w:rPr>
        <w:t>2.2. Для проведения открытого по составу участников и форме подачи предложений аукциона на право заключ</w:t>
      </w:r>
      <w:r w:rsidR="00970DCD" w:rsidRPr="00970DCD">
        <w:rPr>
          <w:sz w:val="24"/>
          <w:szCs w:val="24"/>
        </w:rPr>
        <w:t>ения договора аренды сроком до одного</w:t>
      </w:r>
      <w:r w:rsidRPr="00970DCD">
        <w:rPr>
          <w:sz w:val="24"/>
          <w:szCs w:val="24"/>
        </w:rPr>
        <w:t xml:space="preserve"> года (360 дней) нежилого помещения общей площадью </w:t>
      </w:r>
      <w:r w:rsidR="00970DCD" w:rsidRPr="00970DCD">
        <w:rPr>
          <w:sz w:val="24"/>
          <w:szCs w:val="24"/>
        </w:rPr>
        <w:t>78</w:t>
      </w:r>
      <w:r w:rsidRPr="00970DCD">
        <w:rPr>
          <w:sz w:val="24"/>
          <w:szCs w:val="24"/>
        </w:rPr>
        <w:t xml:space="preserve"> </w:t>
      </w:r>
      <w:proofErr w:type="spellStart"/>
      <w:r w:rsidRPr="00970DCD">
        <w:rPr>
          <w:sz w:val="24"/>
          <w:szCs w:val="24"/>
        </w:rPr>
        <w:t>кв</w:t>
      </w:r>
      <w:proofErr w:type="gramStart"/>
      <w:r w:rsidRPr="00970DCD">
        <w:rPr>
          <w:sz w:val="24"/>
          <w:szCs w:val="24"/>
        </w:rPr>
        <w:t>.м</w:t>
      </w:r>
      <w:proofErr w:type="spellEnd"/>
      <w:proofErr w:type="gramEnd"/>
      <w:r w:rsidR="00C22A70" w:rsidRPr="00970DCD">
        <w:rPr>
          <w:sz w:val="24"/>
          <w:szCs w:val="24"/>
        </w:rPr>
        <w:t>,</w:t>
      </w:r>
      <w:r w:rsidR="00202BF9" w:rsidRPr="00970DCD">
        <w:rPr>
          <w:sz w:val="24"/>
          <w:szCs w:val="24"/>
        </w:rPr>
        <w:t xml:space="preserve"> </w:t>
      </w:r>
      <w:r w:rsidR="00970DCD" w:rsidRPr="00970DCD">
        <w:rPr>
          <w:sz w:val="24"/>
          <w:szCs w:val="24"/>
        </w:rPr>
        <w:t xml:space="preserve">расположенного на 1-м этаже </w:t>
      </w:r>
      <w:r w:rsidRPr="00970DCD">
        <w:rPr>
          <w:sz w:val="24"/>
          <w:szCs w:val="24"/>
        </w:rPr>
        <w:t xml:space="preserve">в доме </w:t>
      </w:r>
      <w:r w:rsidR="00970DCD" w:rsidRPr="00970DCD">
        <w:rPr>
          <w:sz w:val="24"/>
          <w:szCs w:val="24"/>
        </w:rPr>
        <w:t>45/1</w:t>
      </w:r>
      <w:r w:rsidR="002C3FD0" w:rsidRPr="00970DCD">
        <w:rPr>
          <w:sz w:val="24"/>
          <w:szCs w:val="24"/>
        </w:rPr>
        <w:t xml:space="preserve">                    </w:t>
      </w:r>
      <w:r w:rsidRPr="00970DCD">
        <w:rPr>
          <w:sz w:val="24"/>
          <w:szCs w:val="24"/>
        </w:rPr>
        <w:t xml:space="preserve"> по улице </w:t>
      </w:r>
      <w:r w:rsidR="00970DCD" w:rsidRPr="00970DCD">
        <w:rPr>
          <w:sz w:val="24"/>
          <w:szCs w:val="24"/>
        </w:rPr>
        <w:t>Большая Советская</w:t>
      </w:r>
      <w:r w:rsidR="00E65991" w:rsidRPr="00970DCD">
        <w:rPr>
          <w:sz w:val="24"/>
          <w:szCs w:val="24"/>
        </w:rPr>
        <w:t xml:space="preserve"> в городе Смоленске, </w:t>
      </w:r>
      <w:r w:rsidR="00970DCD" w:rsidRPr="00970DCD">
        <w:rPr>
          <w:sz w:val="24"/>
          <w:szCs w:val="24"/>
        </w:rPr>
        <w:t xml:space="preserve">являющегося частью объекта культурного наследия (памятника истории и культуры) народов Российской Федерации регионального значения </w:t>
      </w:r>
      <w:r w:rsidR="00970DCD" w:rsidRPr="00970DCD">
        <w:rPr>
          <w:color w:val="000000"/>
          <w:sz w:val="24"/>
          <w:szCs w:val="24"/>
        </w:rPr>
        <w:t xml:space="preserve">«Дом жилой, первая половина </w:t>
      </w:r>
      <w:r w:rsidR="00970DCD" w:rsidRPr="00970DCD">
        <w:rPr>
          <w:color w:val="000000"/>
          <w:sz w:val="24"/>
          <w:szCs w:val="24"/>
          <w:lang w:val="en-US"/>
        </w:rPr>
        <w:t>XIX</w:t>
      </w:r>
      <w:r w:rsidR="00970DCD" w:rsidRPr="00970DCD">
        <w:rPr>
          <w:color w:val="000000"/>
          <w:sz w:val="24"/>
          <w:szCs w:val="24"/>
        </w:rPr>
        <w:t xml:space="preserve"> века</w:t>
      </w:r>
      <w:r w:rsidR="00970DCD">
        <w:rPr>
          <w:color w:val="000000"/>
          <w:sz w:val="24"/>
          <w:szCs w:val="24"/>
        </w:rPr>
        <w:t>,</w:t>
      </w:r>
      <w:r w:rsidR="00970DCD" w:rsidRPr="00970DCD">
        <w:rPr>
          <w:sz w:val="24"/>
          <w:szCs w:val="24"/>
        </w:rPr>
        <w:t xml:space="preserve"> </w:t>
      </w:r>
      <w:r w:rsidRPr="00970DCD">
        <w:rPr>
          <w:sz w:val="24"/>
          <w:szCs w:val="24"/>
        </w:rPr>
        <w:t>создана аукционная комиссия, состав которой утвержден приказом управления имущественных, земельных и жилищных отношений Администрации города Смоленска от</w:t>
      </w:r>
      <w:r w:rsidR="000F04BB">
        <w:rPr>
          <w:sz w:val="24"/>
          <w:szCs w:val="24"/>
        </w:rPr>
        <w:t xml:space="preserve"> 04</w:t>
      </w:r>
      <w:r w:rsidRPr="00970DCD">
        <w:rPr>
          <w:sz w:val="24"/>
          <w:szCs w:val="24"/>
        </w:rPr>
        <w:t>.</w:t>
      </w:r>
      <w:r w:rsidR="00577786" w:rsidRPr="00970DCD">
        <w:rPr>
          <w:sz w:val="24"/>
          <w:szCs w:val="24"/>
        </w:rPr>
        <w:t>05.2018</w:t>
      </w:r>
      <w:r w:rsidR="000F04BB">
        <w:rPr>
          <w:sz w:val="24"/>
          <w:szCs w:val="24"/>
        </w:rPr>
        <w:t xml:space="preserve">  № 122</w:t>
      </w:r>
      <w:bookmarkStart w:id="1" w:name="_GoBack"/>
      <w:bookmarkEnd w:id="1"/>
      <w:r w:rsidRPr="00970DCD">
        <w:rPr>
          <w:sz w:val="24"/>
          <w:szCs w:val="24"/>
        </w:rPr>
        <w:t>.</w:t>
      </w:r>
    </w:p>
    <w:p w:rsidR="00C464CB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C464CB" w:rsidRDefault="00C464CB" w:rsidP="00C464CB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C464CB" w:rsidRDefault="00C464CB" w:rsidP="00C464CB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970DCD" w:rsidRDefault="00D70DC4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Предметом аукциона</w:t>
      </w:r>
      <w:r w:rsidR="00C464CB">
        <w:rPr>
          <w:color w:val="000000"/>
          <w:sz w:val="24"/>
          <w:szCs w:val="24"/>
        </w:rPr>
        <w:t xml:space="preserve"> является право</w:t>
      </w:r>
      <w:r>
        <w:rPr>
          <w:color w:val="000000"/>
          <w:sz w:val="24"/>
          <w:szCs w:val="24"/>
        </w:rPr>
        <w:t xml:space="preserve"> на</w:t>
      </w:r>
      <w:r w:rsidR="00C464C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970DCD">
        <w:rPr>
          <w:sz w:val="24"/>
          <w:szCs w:val="24"/>
        </w:rPr>
        <w:t xml:space="preserve"> договора аренды сроком до одного</w:t>
      </w:r>
      <w:r w:rsidR="00C464CB">
        <w:rPr>
          <w:sz w:val="24"/>
          <w:szCs w:val="24"/>
        </w:rPr>
        <w:t xml:space="preserve"> года (360 дней) нежилого помещения общей площадью </w:t>
      </w:r>
      <w:r w:rsidR="00970DCD">
        <w:rPr>
          <w:sz w:val="28"/>
          <w:szCs w:val="24"/>
        </w:rPr>
        <w:t>78</w:t>
      </w:r>
      <w:r w:rsidR="00317447" w:rsidRPr="00970DCD">
        <w:rPr>
          <w:sz w:val="24"/>
          <w:szCs w:val="24"/>
        </w:rPr>
        <w:t xml:space="preserve"> </w:t>
      </w:r>
      <w:proofErr w:type="spellStart"/>
      <w:r w:rsidR="00317447" w:rsidRPr="00970DCD">
        <w:rPr>
          <w:sz w:val="24"/>
          <w:szCs w:val="24"/>
        </w:rPr>
        <w:t>кв</w:t>
      </w:r>
      <w:proofErr w:type="gramStart"/>
      <w:r w:rsidR="00317447" w:rsidRPr="00970DCD">
        <w:rPr>
          <w:sz w:val="24"/>
          <w:szCs w:val="24"/>
        </w:rPr>
        <w:t>.м</w:t>
      </w:r>
      <w:proofErr w:type="spellEnd"/>
      <w:proofErr w:type="gramEnd"/>
      <w:r w:rsidR="00C22A70" w:rsidRPr="00970DCD">
        <w:rPr>
          <w:sz w:val="24"/>
          <w:szCs w:val="24"/>
        </w:rPr>
        <w:t>,</w:t>
      </w:r>
      <w:r w:rsidR="00317447" w:rsidRPr="00970DCD">
        <w:rPr>
          <w:sz w:val="24"/>
          <w:szCs w:val="24"/>
        </w:rPr>
        <w:t xml:space="preserve"> </w:t>
      </w:r>
      <w:r w:rsidR="00970DCD" w:rsidRPr="00970DCD">
        <w:rPr>
          <w:sz w:val="24"/>
          <w:szCs w:val="24"/>
        </w:rPr>
        <w:t>расположенного на 1-м этаже в доме 45/1 по улице Большая Советская в городе Смоленске</w:t>
      </w:r>
      <w:r w:rsidR="00970DCD">
        <w:rPr>
          <w:sz w:val="24"/>
          <w:szCs w:val="24"/>
        </w:rPr>
        <w:t xml:space="preserve">, </w:t>
      </w:r>
      <w:r w:rsidR="00970DCD" w:rsidRPr="00970DCD">
        <w:rPr>
          <w:sz w:val="24"/>
          <w:szCs w:val="24"/>
        </w:rPr>
        <w:t xml:space="preserve">являющегося частью объекта культурного наследия (памятника истории и культуры) народов Российской Федерации регионального значения </w:t>
      </w:r>
      <w:r w:rsidR="00970DCD" w:rsidRPr="00970DCD">
        <w:rPr>
          <w:color w:val="000000"/>
          <w:sz w:val="24"/>
          <w:szCs w:val="24"/>
        </w:rPr>
        <w:t xml:space="preserve">«Дом жилой, первая половина </w:t>
      </w:r>
      <w:r w:rsidR="00970DCD" w:rsidRPr="00970DCD">
        <w:rPr>
          <w:color w:val="000000"/>
          <w:sz w:val="24"/>
          <w:szCs w:val="24"/>
          <w:lang w:val="en-US"/>
        </w:rPr>
        <w:t>XIX</w:t>
      </w:r>
      <w:r w:rsidR="00970DCD" w:rsidRPr="00970DCD">
        <w:rPr>
          <w:color w:val="000000"/>
          <w:sz w:val="24"/>
          <w:szCs w:val="24"/>
        </w:rPr>
        <w:t xml:space="preserve"> века</w:t>
      </w:r>
      <w:r w:rsidR="00970DCD">
        <w:rPr>
          <w:color w:val="000000"/>
          <w:sz w:val="24"/>
          <w:szCs w:val="24"/>
        </w:rPr>
        <w:t>.</w:t>
      </w:r>
    </w:p>
    <w:p w:rsidR="00C464CB" w:rsidRDefault="00D70DC4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Целевое назначение помещения</w:t>
      </w:r>
      <w:r w:rsidR="00C464CB">
        <w:rPr>
          <w:sz w:val="24"/>
          <w:szCs w:val="24"/>
        </w:rPr>
        <w:t xml:space="preserve"> – для использования под </w:t>
      </w:r>
      <w:r w:rsidR="00970DCD">
        <w:rPr>
          <w:sz w:val="24"/>
          <w:szCs w:val="24"/>
        </w:rPr>
        <w:t>услуги населению в сфере жилищно-коммунального хозяйства</w:t>
      </w:r>
      <w:r w:rsidR="00C464CB">
        <w:rPr>
          <w:sz w:val="24"/>
          <w:szCs w:val="24"/>
        </w:rPr>
        <w:t>.</w:t>
      </w:r>
    </w:p>
    <w:p w:rsidR="00DC1E22" w:rsidRPr="00DC1E22" w:rsidRDefault="00C464CB" w:rsidP="00DC1E22">
      <w:pPr>
        <w:shd w:val="clear" w:color="auto" w:fill="FFFFFF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3.2. </w:t>
      </w:r>
      <w:r w:rsidR="00DC1E22" w:rsidRPr="00DC1E22">
        <w:rPr>
          <w:rFonts w:cs="Times New Roman"/>
          <w:sz w:val="24"/>
          <w:szCs w:val="24"/>
          <w:lang w:eastAsia="ru-RU"/>
        </w:rPr>
        <w:t>Технические характеристики помещения.</w:t>
      </w:r>
    </w:p>
    <w:p w:rsidR="00DC1E22" w:rsidRPr="00DC1E22" w:rsidRDefault="00DC1E22" w:rsidP="00DC1E22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DC1E22">
        <w:rPr>
          <w:rFonts w:cs="Times New Roman"/>
          <w:sz w:val="24"/>
          <w:szCs w:val="24"/>
          <w:lang w:eastAsia="ru-RU"/>
        </w:rPr>
        <w:t>Технические характеристики помещения, права на которые передаются по договору аренды:</w:t>
      </w:r>
    </w:p>
    <w:p w:rsidR="00DC1E22" w:rsidRPr="00DC1E22" w:rsidRDefault="00DC1E22" w:rsidP="00DC1E22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DC1E22">
        <w:rPr>
          <w:rFonts w:cs="Times New Roman"/>
          <w:sz w:val="24"/>
          <w:szCs w:val="24"/>
          <w:lang w:eastAsia="ru-RU"/>
        </w:rPr>
        <w:t xml:space="preserve">1) Нежилое помещение в 2-х этажном здании (год постройки – 1917), расположенное на 1-м этаже. </w:t>
      </w:r>
    </w:p>
    <w:p w:rsidR="00DC1E22" w:rsidRPr="00DC1E22" w:rsidRDefault="00DC1E22" w:rsidP="00DC1E22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DC1E22">
        <w:rPr>
          <w:rFonts w:cs="Times New Roman"/>
          <w:sz w:val="24"/>
          <w:szCs w:val="24"/>
          <w:lang w:eastAsia="ru-RU"/>
        </w:rPr>
        <w:lastRenderedPageBreak/>
        <w:t xml:space="preserve">2) Фундамент – бутовый, цоколь кирпичный; стены – кирпичные; перегородки </w:t>
      </w:r>
      <w:proofErr w:type="gramStart"/>
      <w:r w:rsidRPr="00DC1E22">
        <w:rPr>
          <w:rFonts w:cs="Times New Roman"/>
          <w:sz w:val="24"/>
          <w:szCs w:val="24"/>
          <w:lang w:eastAsia="ru-RU"/>
        </w:rPr>
        <w:t>–к</w:t>
      </w:r>
      <w:proofErr w:type="gramEnd"/>
      <w:r w:rsidRPr="00DC1E22">
        <w:rPr>
          <w:rFonts w:cs="Times New Roman"/>
          <w:sz w:val="24"/>
          <w:szCs w:val="24"/>
          <w:lang w:eastAsia="ru-RU"/>
        </w:rPr>
        <w:t xml:space="preserve">ирпичные; крыша – металлическая; полы – дощатые, окрашенные; оконные проемы – 2-е створные; дверные проемы – филенчатые. </w:t>
      </w:r>
    </w:p>
    <w:p w:rsidR="00DC1E22" w:rsidRPr="00DC1E22" w:rsidRDefault="00DC1E22" w:rsidP="00DC1E22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DC1E22">
        <w:rPr>
          <w:rFonts w:cs="Times New Roman"/>
          <w:sz w:val="24"/>
          <w:szCs w:val="24"/>
          <w:lang w:eastAsia="ru-RU"/>
        </w:rPr>
        <w:t>3) Внутренняя отделка: оштукатурено, окрашено.</w:t>
      </w:r>
    </w:p>
    <w:p w:rsidR="00DC1E22" w:rsidRPr="00DC1E22" w:rsidRDefault="00DC1E22" w:rsidP="00DC1E22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DC1E22">
        <w:rPr>
          <w:rFonts w:cs="Times New Roman"/>
          <w:sz w:val="24"/>
          <w:szCs w:val="24"/>
          <w:lang w:eastAsia="ru-RU"/>
        </w:rPr>
        <w:t>4) Коммуникации: центральное отопление, электроосвещение, водопровод, канализация.</w:t>
      </w:r>
    </w:p>
    <w:p w:rsidR="00DC1E22" w:rsidRPr="00DC1E22" w:rsidRDefault="00DC1E22" w:rsidP="00DC1E22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DC1E22">
        <w:rPr>
          <w:rFonts w:cs="Times New Roman"/>
          <w:sz w:val="24"/>
          <w:szCs w:val="24"/>
          <w:lang w:eastAsia="ru-RU"/>
        </w:rPr>
        <w:t>3.3. Форма торгов – аукцион, открытый по составу участников и по форме подачи предложений.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Победитель аукциона заключает с арендодателем договор аренды сроком </w:t>
      </w:r>
      <w:r w:rsidR="002C3FD0">
        <w:rPr>
          <w:sz w:val="24"/>
          <w:szCs w:val="24"/>
        </w:rPr>
        <w:t xml:space="preserve">                        </w:t>
      </w:r>
      <w:r w:rsidR="00DC1E22">
        <w:rPr>
          <w:sz w:val="24"/>
          <w:szCs w:val="24"/>
        </w:rPr>
        <w:t xml:space="preserve">до одного </w:t>
      </w:r>
      <w:r>
        <w:rPr>
          <w:sz w:val="24"/>
          <w:szCs w:val="24"/>
        </w:rPr>
        <w:t>года (360 дней).</w:t>
      </w:r>
    </w:p>
    <w:p w:rsidR="00C464CB" w:rsidRDefault="00C464CB" w:rsidP="00C464CB">
      <w:pPr>
        <w:widowControl w:val="0"/>
        <w:ind w:hanging="1134"/>
        <w:rPr>
          <w:b/>
          <w:spacing w:val="3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C464CB" w:rsidRDefault="00C464CB" w:rsidP="00C464CB">
      <w:pPr>
        <w:widowControl w:val="0"/>
        <w:rPr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C464CB" w:rsidRDefault="00C464CB" w:rsidP="00C464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аукциона</w:t>
      </w:r>
    </w:p>
    <w:p w:rsidR="00C464CB" w:rsidRDefault="00C464CB" w:rsidP="00C464CB">
      <w:pPr>
        <w:widowControl w:val="0"/>
        <w:ind w:left="5954" w:firstLine="2836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Условия настоящего аукциона, порядок и условия заключения договора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с участником аукциона являются условиями публичной оферты, а подача заявки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 является акцептом такой оферты.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Победитель аукциона обязуется заключить договор аренды на условиях </w:t>
      </w:r>
      <w:r w:rsidR="002C3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и в порядке, установленном документацией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C464CB" w:rsidRDefault="00C464CB" w:rsidP="00C464CB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5</w:t>
      </w:r>
      <w:r>
        <w:rPr>
          <w:sz w:val="24"/>
          <w:szCs w:val="24"/>
        </w:rPr>
        <w:t>.4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Размер ежегодной арендной платы определяется по итогам проведения аукциона. Цена заключенного по итогам аукциона договора </w:t>
      </w:r>
      <w:r w:rsidR="00D70DC4">
        <w:rPr>
          <w:sz w:val="24"/>
          <w:szCs w:val="24"/>
        </w:rPr>
        <w:t xml:space="preserve">аренды </w:t>
      </w:r>
      <w:r>
        <w:rPr>
          <w:sz w:val="24"/>
          <w:szCs w:val="24"/>
        </w:rPr>
        <w:t>не может быть пересмотрена сторонами 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кциона. </w:t>
      </w:r>
    </w:p>
    <w:p w:rsidR="00C464CB" w:rsidRPr="00544954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544954">
        <w:rPr>
          <w:sz w:val="24"/>
          <w:szCs w:val="24"/>
        </w:rPr>
        <w:t xml:space="preserve">5.6. Начальная цена размера ежегодной арендной платы – </w:t>
      </w:r>
      <w:r w:rsidR="00DC1E22">
        <w:rPr>
          <w:sz w:val="24"/>
          <w:szCs w:val="24"/>
        </w:rPr>
        <w:t>259537</w:t>
      </w:r>
      <w:r w:rsidRPr="00544954">
        <w:rPr>
          <w:spacing w:val="-10"/>
          <w:sz w:val="24"/>
          <w:szCs w:val="24"/>
        </w:rPr>
        <w:t xml:space="preserve"> </w:t>
      </w:r>
      <w:r w:rsidRPr="00544954">
        <w:rPr>
          <w:sz w:val="24"/>
          <w:szCs w:val="24"/>
        </w:rPr>
        <w:t>(</w:t>
      </w:r>
      <w:r w:rsidR="00DC1E22">
        <w:rPr>
          <w:sz w:val="24"/>
          <w:szCs w:val="24"/>
        </w:rPr>
        <w:t>Двести пятьдесят девять тысяч пятьсот тридцать семь) рублей</w:t>
      </w:r>
      <w:r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3</w:t>
      </w:r>
      <w:r w:rsidR="00DC1E22">
        <w:rPr>
          <w:sz w:val="24"/>
          <w:szCs w:val="24"/>
        </w:rPr>
        <w:t>6</w:t>
      </w:r>
      <w:r w:rsidRPr="00544954">
        <w:rPr>
          <w:sz w:val="24"/>
          <w:szCs w:val="24"/>
        </w:rPr>
        <w:t xml:space="preserve"> </w:t>
      </w:r>
      <w:r w:rsidR="00DC1E22">
        <w:rPr>
          <w:sz w:val="24"/>
          <w:szCs w:val="24"/>
        </w:rPr>
        <w:t>копеек</w:t>
      </w:r>
      <w:r w:rsidR="00544954" w:rsidRPr="00544954">
        <w:rPr>
          <w:i/>
          <w:sz w:val="24"/>
          <w:szCs w:val="24"/>
        </w:rPr>
        <w:t xml:space="preserve"> </w:t>
      </w:r>
      <w:r w:rsidRPr="00544954">
        <w:rPr>
          <w:sz w:val="24"/>
          <w:szCs w:val="24"/>
        </w:rPr>
        <w:t>(без учета НДС).</w:t>
      </w:r>
      <w:r w:rsidRPr="00544954">
        <w:rPr>
          <w:i/>
          <w:sz w:val="24"/>
          <w:szCs w:val="24"/>
        </w:rPr>
        <w:t xml:space="preserve"> </w:t>
      </w:r>
    </w:p>
    <w:p w:rsidR="00C464CB" w:rsidRPr="00544954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4954">
        <w:rPr>
          <w:spacing w:val="-10"/>
          <w:sz w:val="24"/>
          <w:szCs w:val="24"/>
        </w:rPr>
        <w:t xml:space="preserve">5.7. Сумма задатка равна 20 % от начальной цены торгов – </w:t>
      </w:r>
      <w:r w:rsidR="00E30CD1">
        <w:rPr>
          <w:spacing w:val="-10"/>
          <w:sz w:val="24"/>
          <w:szCs w:val="24"/>
        </w:rPr>
        <w:t>51907</w:t>
      </w:r>
      <w:r w:rsidR="00E30CD1">
        <w:rPr>
          <w:sz w:val="24"/>
          <w:szCs w:val="24"/>
        </w:rPr>
        <w:t xml:space="preserve"> (Пятьдесят одна тысяча девятьсот семь) рублей 47</w:t>
      </w:r>
      <w:r w:rsidR="00544954" w:rsidRPr="00544954">
        <w:rPr>
          <w:sz w:val="24"/>
          <w:szCs w:val="24"/>
        </w:rPr>
        <w:t xml:space="preserve"> копеек</w:t>
      </w:r>
      <w:r w:rsidRPr="00544954"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i/>
          <w:sz w:val="24"/>
          <w:szCs w:val="24"/>
        </w:rPr>
      </w:pPr>
      <w:r w:rsidRPr="00544954">
        <w:rPr>
          <w:spacing w:val="-6"/>
          <w:sz w:val="24"/>
          <w:szCs w:val="24"/>
        </w:rPr>
        <w:lastRenderedPageBreak/>
        <w:t>5.8. Шаг аукциона, равный 5%</w:t>
      </w:r>
      <w:r w:rsidR="00E30CD1">
        <w:rPr>
          <w:spacing w:val="-6"/>
          <w:sz w:val="24"/>
          <w:szCs w:val="24"/>
        </w:rPr>
        <w:t xml:space="preserve"> от начальной цены торга – 12976 (Двенадцать тысяч девятьсот семьдесят шесть</w:t>
      </w:r>
      <w:r w:rsidRPr="00544954">
        <w:rPr>
          <w:sz w:val="24"/>
          <w:szCs w:val="24"/>
        </w:rPr>
        <w:t xml:space="preserve">) рублей </w:t>
      </w:r>
      <w:r w:rsidR="00E30CD1">
        <w:rPr>
          <w:sz w:val="24"/>
          <w:szCs w:val="24"/>
        </w:rPr>
        <w:t>87</w:t>
      </w:r>
      <w:r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копеек.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Дата начала приема заявок на участие в аукционе – </w:t>
      </w:r>
      <w:r w:rsidR="00125352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>.</w:t>
      </w:r>
      <w:r w:rsidR="00125352">
        <w:rPr>
          <w:sz w:val="24"/>
          <w:szCs w:val="24"/>
          <w:u w:val="single"/>
        </w:rPr>
        <w:t>05.2018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Дата окончания приема заявок – </w:t>
      </w:r>
      <w:r w:rsidR="00125352">
        <w:rPr>
          <w:sz w:val="24"/>
          <w:szCs w:val="24"/>
          <w:u w:val="single"/>
        </w:rPr>
        <w:t>05.06</w:t>
      </w:r>
      <w:r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 в 10 часов 00 минут по московскому времени.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Время и место приема заявок – рабочие дни с 10 час. 00 минут до                          13 час. </w:t>
      </w:r>
      <w:r>
        <w:rPr>
          <w:spacing w:val="-2"/>
          <w:sz w:val="24"/>
          <w:szCs w:val="24"/>
        </w:rPr>
        <w:t xml:space="preserve">00 минут по московскому времени по адресу: г. Смоленск, ул. Дзержинского, д. 11, </w:t>
      </w:r>
      <w:proofErr w:type="spellStart"/>
      <w:r>
        <w:rPr>
          <w:spacing w:val="-2"/>
          <w:sz w:val="24"/>
          <w:szCs w:val="24"/>
        </w:rPr>
        <w:t>каб</w:t>
      </w:r>
      <w:proofErr w:type="spellEnd"/>
      <w:r>
        <w:rPr>
          <w:spacing w:val="-2"/>
          <w:sz w:val="24"/>
          <w:szCs w:val="24"/>
        </w:rPr>
        <w:t>. №</w:t>
      </w:r>
      <w:r>
        <w:rPr>
          <w:sz w:val="24"/>
          <w:szCs w:val="24"/>
        </w:rPr>
        <w:t xml:space="preserve"> 8, 11. Контактный телефон – 35-09-32, 38-09-78.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Дата, время, место определения участников аукциона – </w:t>
      </w:r>
      <w:r w:rsidR="00125352">
        <w:rPr>
          <w:sz w:val="24"/>
          <w:szCs w:val="24"/>
          <w:u w:val="single"/>
        </w:rPr>
        <w:t>05.06</w:t>
      </w:r>
      <w:r>
        <w:rPr>
          <w:sz w:val="24"/>
          <w:szCs w:val="24"/>
          <w:u w:val="single"/>
        </w:rPr>
        <w:t>.2018</w:t>
      </w:r>
      <w:r w:rsidR="00E30CD1">
        <w:rPr>
          <w:sz w:val="24"/>
          <w:szCs w:val="24"/>
        </w:rPr>
        <w:t xml:space="preserve"> в 10</w:t>
      </w:r>
      <w:r w:rsidR="00125352">
        <w:rPr>
          <w:sz w:val="24"/>
          <w:szCs w:val="24"/>
        </w:rPr>
        <w:t xml:space="preserve"> часов    </w:t>
      </w:r>
      <w:r w:rsidR="00E30CD1">
        <w:rPr>
          <w:sz w:val="24"/>
          <w:szCs w:val="24"/>
        </w:rPr>
        <w:t>0</w:t>
      </w:r>
      <w:r>
        <w:rPr>
          <w:sz w:val="24"/>
          <w:szCs w:val="24"/>
        </w:rPr>
        <w:t xml:space="preserve">0 минут по московскому времени по адресу: г. Смоленск,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7.</w:t>
      </w:r>
    </w:p>
    <w:p w:rsidR="00C464CB" w:rsidRDefault="00C464CB" w:rsidP="00D70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Дата и время проведения аукциона – </w:t>
      </w:r>
      <w:r w:rsidR="00E30CD1">
        <w:rPr>
          <w:sz w:val="24"/>
          <w:szCs w:val="24"/>
          <w:u w:val="single"/>
        </w:rPr>
        <w:t>07</w:t>
      </w:r>
      <w:r w:rsidR="00125352">
        <w:rPr>
          <w:sz w:val="24"/>
          <w:szCs w:val="24"/>
          <w:u w:val="single"/>
        </w:rPr>
        <w:t>.06</w:t>
      </w:r>
      <w:r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в 10 часов 00 минут по московскому времени по адресу: г. Смоленск,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7.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r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eastAsia="Calibri"/>
          <w:sz w:val="24"/>
          <w:szCs w:val="24"/>
        </w:rPr>
        <w:t>позднее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2C3FD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чем за пять дней до даты окончания срока подачи заявок на участие в аукционе.</w:t>
      </w:r>
      <w:r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9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0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течение одного дня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</w:t>
      </w:r>
      <w:r w:rsidR="002C3FD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Информационное обеспечение аукциона</w:t>
      </w: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Информация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11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2" w:history="1">
        <w:r>
          <w:rPr>
            <w:rStyle w:val="af3"/>
          </w:rPr>
          <w:t>http://www.smoladmin.ru</w:t>
        </w:r>
      </w:hyperlink>
      <w:r>
        <w:rPr>
          <w:szCs w:val="24"/>
        </w:rPr>
        <w:t xml:space="preserve"> </w:t>
      </w:r>
      <w:r>
        <w:rPr>
          <w:sz w:val="24"/>
          <w:szCs w:val="24"/>
        </w:rPr>
        <w:t>в свободном доступе.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официальном сайте в соответствии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C464CB" w:rsidRDefault="00C464CB" w:rsidP="00C464CB">
      <w:pPr>
        <w:autoSpaceDE w:val="0"/>
        <w:ind w:firstLine="709"/>
        <w:jc w:val="both"/>
        <w:rPr>
          <w:sz w:val="22"/>
          <w:szCs w:val="22"/>
        </w:rPr>
      </w:pP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предоставления документации об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Документация об  аукционе</w:t>
      </w:r>
      <w:r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3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4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менее чем </w:t>
      </w:r>
      <w:r w:rsidR="002C3FD0"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</w:rPr>
        <w:t>за двадцать дней до дня окончания подачи заявок на участие в аукционе</w:t>
      </w:r>
      <w:r>
        <w:rPr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Разъяснение положений документации об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Плата за предоставление разъяснений  положений  документации об аукционе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не взимается.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В течение одного дня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5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6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 </w:t>
      </w:r>
    </w:p>
    <w:p w:rsidR="00C464CB" w:rsidRDefault="00C464CB" w:rsidP="00C464CB">
      <w:pPr>
        <w:autoSpaceDE w:val="0"/>
        <w:jc w:val="both"/>
        <w:rPr>
          <w:sz w:val="24"/>
          <w:szCs w:val="24"/>
        </w:rPr>
      </w:pP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C464CB" w:rsidRDefault="00C464CB" w:rsidP="00C464CB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464CB" w:rsidRDefault="00C464CB" w:rsidP="00C464CB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9.1. К участию в настоящем аукционе допускаются заявители, подавшие заявку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с необходимыми и </w:t>
      </w:r>
      <w:r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кциона.</w:t>
      </w:r>
    </w:p>
    <w:p w:rsidR="00C464CB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>
        <w:rPr>
          <w:rFonts w:ascii="Times New Roman" w:hAnsi="Times New Roman" w:cs="Times New Roman"/>
        </w:rPr>
        <w:t>установленные</w:t>
      </w:r>
      <w:proofErr w:type="gramEnd"/>
      <w:r>
        <w:rPr>
          <w:rFonts w:ascii="Times New Roman" w:hAnsi="Times New Roman" w:cs="Times New Roman"/>
        </w:rPr>
        <w:t xml:space="preserve"> документацией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оформленной в соответствии с гражданским законодательством.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 допуска к участию в  аукционе.</w:t>
      </w:r>
    </w:p>
    <w:p w:rsidR="00C464CB" w:rsidRDefault="00C464CB" w:rsidP="00C464CB">
      <w:pPr>
        <w:autoSpaceDE w:val="0"/>
        <w:ind w:firstLine="709"/>
        <w:jc w:val="center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непредставления документов, указанных в п. 10 настоящей документации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об аукционе либо наличия в таких документах недостоверных сведений;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невнесения задатка, если требование о внесении задатка указано в извещении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несоответствия заявки на участие в аукционе требованиям документации </w:t>
      </w:r>
      <w:r w:rsidR="002C3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об аукционе;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>
        <w:rPr>
          <w:rFonts w:eastAsia="Calibri"/>
          <w:sz w:val="24"/>
          <w:szCs w:val="24"/>
        </w:rPr>
        <w:t xml:space="preserve">Протокол об отстранении заявителя или участника аукциона от участия </w:t>
      </w:r>
      <w:r w:rsidR="002C3FD0">
        <w:rPr>
          <w:rFonts w:eastAsia="Calibri"/>
          <w:sz w:val="24"/>
          <w:szCs w:val="24"/>
        </w:rPr>
        <w:t xml:space="preserve">                         </w:t>
      </w:r>
      <w:r>
        <w:rPr>
          <w:rFonts w:eastAsia="Calibri"/>
          <w:sz w:val="24"/>
          <w:szCs w:val="24"/>
        </w:rPr>
        <w:t>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подачи заявок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об аукционе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10.1.2. Заявка на участие в аукционе должна содержать: </w:t>
      </w:r>
    </w:p>
    <w:p w:rsidR="00C464CB" w:rsidRDefault="00C464CB" w:rsidP="00C464CB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>
        <w:rPr>
          <w:sz w:val="24"/>
          <w:szCs w:val="24"/>
        </w:rPr>
        <w:t>приложении № 3</w:t>
      </w:r>
      <w:r>
        <w:rPr>
          <w:color w:val="000000"/>
          <w:sz w:val="24"/>
          <w:szCs w:val="24"/>
        </w:rPr>
        <w:t xml:space="preserve"> </w:t>
      </w:r>
      <w:r w:rsidR="002C3FD0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>к настоящей документации об аукционе;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документы: 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10.1.2.1. Для юридических лиц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autoSpaceDE w:val="0"/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3) </w:t>
      </w:r>
      <w:r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>
        <w:rPr>
          <w:rStyle w:val="grame"/>
          <w:sz w:val="24"/>
          <w:szCs w:val="24"/>
        </w:rPr>
        <w:t>;</w:t>
      </w:r>
    </w:p>
    <w:p w:rsidR="00C464CB" w:rsidRDefault="00C464CB" w:rsidP="00C464CB">
      <w:pPr>
        <w:autoSpaceDE w:val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6) заявление об отсутствии решения о ликвидации заявителя – юридического лица, </w:t>
      </w:r>
      <w:r w:rsidR="002C3FD0">
        <w:rPr>
          <w:rStyle w:val="grame"/>
          <w:rFonts w:ascii="Times New Roman" w:hAnsi="Times New Roman" w:cs="Times New Roman"/>
        </w:rPr>
        <w:t xml:space="preserve">                </w:t>
      </w:r>
      <w:r>
        <w:rPr>
          <w:rStyle w:val="grame"/>
          <w:rFonts w:ascii="Times New Roman" w:hAnsi="Times New Roman" w:cs="Times New Roman"/>
        </w:rPr>
        <w:t xml:space="preserve">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</w:t>
      </w:r>
      <w:r w:rsidR="002C3FD0">
        <w:rPr>
          <w:rStyle w:val="grame"/>
          <w:rFonts w:ascii="Times New Roman" w:hAnsi="Times New Roman" w:cs="Times New Roman"/>
        </w:rPr>
        <w:t xml:space="preserve">                                         </w:t>
      </w:r>
      <w:r>
        <w:rPr>
          <w:rStyle w:val="grame"/>
          <w:rFonts w:ascii="Times New Roman" w:hAnsi="Times New Roman" w:cs="Times New Roman"/>
        </w:rPr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Default="00C464CB" w:rsidP="00C464CB">
      <w:pPr>
        <w:ind w:firstLine="709"/>
        <w:jc w:val="both"/>
      </w:pPr>
    </w:p>
    <w:p w:rsidR="00C464CB" w:rsidRDefault="00C464CB" w:rsidP="00C464CB">
      <w:pPr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7) надлежащим образом заверенный перевод на русский язык документов </w:t>
      </w:r>
      <w:r w:rsidR="002C3FD0">
        <w:rPr>
          <w:rStyle w:val="grame"/>
          <w:sz w:val="24"/>
          <w:szCs w:val="24"/>
        </w:rPr>
        <w:t xml:space="preserve">                                 </w:t>
      </w:r>
      <w:r>
        <w:rPr>
          <w:rStyle w:val="grame"/>
          <w:sz w:val="24"/>
          <w:szCs w:val="24"/>
        </w:rPr>
        <w:t xml:space="preserve">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</w:t>
      </w:r>
      <w:r w:rsidR="002C3FD0">
        <w:rPr>
          <w:rStyle w:val="grame"/>
          <w:sz w:val="24"/>
          <w:szCs w:val="24"/>
        </w:rPr>
        <w:t xml:space="preserve">                                 </w:t>
      </w:r>
      <w:r>
        <w:rPr>
          <w:rStyle w:val="grame"/>
          <w:sz w:val="24"/>
          <w:szCs w:val="24"/>
        </w:rPr>
        <w:t>за 6 месяцев до даты размещения на официальном сайте извещения о проведении открытого аукциона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Default="00C464CB" w:rsidP="00C464CB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lastRenderedPageBreak/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C464CB" w:rsidRDefault="00C464CB" w:rsidP="00C464CB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</w:rPr>
      </w:pPr>
      <w:r>
        <w:rPr>
          <w:rStyle w:val="grame"/>
          <w:rFonts w:ascii="Times New Roman" w:hAnsi="Times New Roman"/>
          <w:sz w:val="24"/>
        </w:rPr>
        <w:t>2) нотариально удостоверенная доверенность на представителя индивидуального предпринимателя;</w:t>
      </w:r>
    </w:p>
    <w:p w:rsidR="00C464CB" w:rsidRDefault="00C464CB" w:rsidP="00C464CB">
      <w:pPr>
        <w:pStyle w:val="210"/>
        <w:spacing w:line="240" w:lineRule="auto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Default="00C464CB" w:rsidP="00C464CB">
      <w:pPr>
        <w:autoSpaceDE w:val="0"/>
        <w:ind w:firstLine="709"/>
        <w:jc w:val="both"/>
      </w:pP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Style w:val="grame"/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 xml:space="preserve">надлежащим образом заверенный перевод на русский язык документов </w:t>
      </w:r>
      <w:r w:rsidR="002C3FD0">
        <w:rPr>
          <w:rFonts w:eastAsia="Calibri"/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</w:rPr>
        <w:t xml:space="preserve">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="002C3FD0">
        <w:rPr>
          <w:rFonts w:eastAsia="Calibri"/>
          <w:sz w:val="24"/>
          <w:szCs w:val="24"/>
        </w:rPr>
        <w:t xml:space="preserve">                          </w:t>
      </w:r>
      <w:r>
        <w:rPr>
          <w:rFonts w:eastAsia="Calibri"/>
          <w:sz w:val="24"/>
          <w:szCs w:val="24"/>
        </w:rPr>
        <w:t>на официальном сайте торгов извещения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 xml:space="preserve">кциона; 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10.1.2.3. Для физических лиц</w:t>
      </w:r>
    </w:p>
    <w:p w:rsidR="00C464CB" w:rsidRDefault="00C464CB" w:rsidP="00C464CB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копии документов, удостоверяющих личность;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в обеспечение обязательств по заключению договора. В случае если заявителем</w:t>
      </w:r>
      <w:r w:rsidR="002C3F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10.1.3. Непредставление обязательных документов в составе заявки, определенных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10.1.4. Заявитель вправе подать только одну заявку в отношении данного лота.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 случае установления факта подачи одним заявителем двух и более заявок на участие </w:t>
      </w:r>
      <w:r w:rsidR="002C3F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в отношении данного лота, не рассматриваются и возвращаются такому заявителю.</w:t>
      </w:r>
    </w:p>
    <w:p w:rsidR="00C464CB" w:rsidRDefault="00C464CB" w:rsidP="00C464CB">
      <w:pPr>
        <w:autoSpaceDE w:val="0"/>
        <w:ind w:firstLine="709"/>
        <w:jc w:val="both"/>
        <w:rPr>
          <w:b/>
          <w:sz w:val="22"/>
          <w:szCs w:val="22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10.2. Инструкция по заполнению заявки.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</w:t>
      </w:r>
      <w:r>
        <w:rPr>
          <w:sz w:val="24"/>
          <w:szCs w:val="24"/>
        </w:rPr>
        <w:lastRenderedPageBreak/>
        <w:t>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10.2.2. При заполнении заявки должны применяться общепринятые обозначения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и наименования в соответствии с требованиями действующих нормативно-правовых актов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индивидуальных предпринимателей: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физических лиц: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физическим лицом или лицом им уполномоченным.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10.2.5. Верность копий документов, представляемых в составе заявки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аукционе, должна быть подтверждена следующим образом: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10.2.6. Копии документов должны быть заверены надлежащим образом, </w:t>
      </w:r>
      <w:r w:rsidR="002C3FD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в соответствии с требованиями, содержащимися в п. 10.1 настоящей документации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об аукционе и форме описи документов (Приложение № 4).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10.2.11. При подготовке заявки и документов, входящих в состав заявки,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10.3. Подача заявок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10.3.1. Порядок, место, дата начала и дата и время окончания срока подачи заявок</w:t>
      </w:r>
      <w:r w:rsidR="00004E3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на участие в аукционе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и в п. 5 настоящей документации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Каждая заявка на участие в аукционе, поступившая в срок, указанный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с указанием даты и времени ее получения.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Прием заявок на участие в аукционе прекращается в указанный в извещении </w:t>
      </w:r>
      <w:r w:rsidR="002C3FD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10.4. Отзыв заявки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10.4.1. Заявитель вправе отозвать заявку в любое время до установленных даты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в приложении № 5 настоящей документации.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</w:rPr>
        <w:t>которые</w:t>
      </w:r>
      <w:proofErr w:type="gramEnd"/>
      <w:r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B5938" w:rsidRPr="00544954" w:rsidRDefault="00C464CB" w:rsidP="006B5938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4954"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20% от начальной цены торгов в сумме </w:t>
      </w:r>
      <w:r w:rsidR="006B5938">
        <w:rPr>
          <w:spacing w:val="-10"/>
          <w:sz w:val="24"/>
          <w:szCs w:val="24"/>
        </w:rPr>
        <w:t>51907</w:t>
      </w:r>
      <w:r w:rsidR="006B5938">
        <w:rPr>
          <w:sz w:val="24"/>
          <w:szCs w:val="24"/>
        </w:rPr>
        <w:t xml:space="preserve"> (Пятьдесят одна тысяча девятьсот семь) рублей 47</w:t>
      </w:r>
      <w:r w:rsidR="006B5938" w:rsidRPr="00544954">
        <w:rPr>
          <w:sz w:val="24"/>
          <w:szCs w:val="24"/>
        </w:rPr>
        <w:t xml:space="preserve"> копеек.</w:t>
      </w: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</w:t>
      </w:r>
      <w:r w:rsidR="002C3FD0">
        <w:rPr>
          <w:rFonts w:eastAsia="Arial Unicode MS"/>
          <w:sz w:val="24"/>
          <w:szCs w:val="24"/>
        </w:rPr>
        <w:t xml:space="preserve">                               </w:t>
      </w:r>
      <w:r>
        <w:rPr>
          <w:rFonts w:eastAsia="Arial Unicode MS"/>
          <w:sz w:val="24"/>
          <w:szCs w:val="24"/>
        </w:rPr>
        <w:t xml:space="preserve">на расчетный счет, указанный в п. 11.3 документации  об аукционе. </w:t>
      </w:r>
    </w:p>
    <w:p w:rsidR="00C464CB" w:rsidRDefault="00C464CB" w:rsidP="00C464CB">
      <w:pPr>
        <w:ind w:firstLine="709"/>
        <w:jc w:val="both"/>
        <w:rPr>
          <w:i/>
          <w:sz w:val="24"/>
          <w:szCs w:val="24"/>
        </w:rPr>
      </w:pPr>
      <w:r>
        <w:rPr>
          <w:rFonts w:eastAsia="Arial Unicode MS"/>
          <w:sz w:val="24"/>
          <w:szCs w:val="24"/>
        </w:rPr>
        <w:t>11.3. Реквизиты для внесения задатка:</w:t>
      </w:r>
      <w:r>
        <w:rPr>
          <w:rFonts w:eastAsia="Arial Unicode MS"/>
          <w:i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>
        <w:rPr>
          <w:i/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</w:t>
      </w:r>
      <w:r w:rsidR="00B4437A">
        <w:rPr>
          <w:sz w:val="24"/>
          <w:szCs w:val="24"/>
        </w:rPr>
        <w:t xml:space="preserve"> </w:t>
      </w:r>
      <w:r>
        <w:rPr>
          <w:sz w:val="24"/>
          <w:szCs w:val="24"/>
        </w:rPr>
        <w:t>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11.5. Порядок возврата задатка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возвращает задаток лицам, от которых поступили задатки </w:t>
      </w:r>
      <w:r w:rsidR="002C3F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в следующем порядке: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отказе от проведения аукциона -  в течение пяти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заявителям, не допущенным к участию в аукционе, - в течение пяти рабочих дней</w:t>
      </w:r>
      <w:r w:rsidR="002C3FD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рассмотрения заявок;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 таким участником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договору аренды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имущества, право на заключение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</w:t>
      </w:r>
      <w:r w:rsidR="002C3FD0">
        <w:rPr>
          <w:sz w:val="24"/>
          <w:szCs w:val="24"/>
        </w:rPr>
        <w:t>16.05.2018</w:t>
      </w:r>
      <w:r>
        <w:rPr>
          <w:sz w:val="24"/>
          <w:szCs w:val="24"/>
        </w:rPr>
        <w:t xml:space="preserve">, </w:t>
      </w:r>
      <w:r w:rsidR="002C3FD0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2C3FD0">
        <w:rPr>
          <w:sz w:val="24"/>
          <w:szCs w:val="24"/>
        </w:rPr>
        <w:t>05.2018, 22</w:t>
      </w:r>
      <w:r>
        <w:rPr>
          <w:sz w:val="24"/>
          <w:szCs w:val="24"/>
        </w:rPr>
        <w:t>.</w:t>
      </w:r>
      <w:r w:rsidR="002C3FD0">
        <w:rPr>
          <w:sz w:val="24"/>
          <w:szCs w:val="24"/>
        </w:rPr>
        <w:t>05.2018, 24.05.2018, 2</w:t>
      </w:r>
      <w:r>
        <w:rPr>
          <w:sz w:val="24"/>
          <w:szCs w:val="24"/>
        </w:rPr>
        <w:t>9.</w:t>
      </w:r>
      <w:r w:rsidR="002C3FD0">
        <w:rPr>
          <w:sz w:val="24"/>
          <w:szCs w:val="24"/>
        </w:rPr>
        <w:t>05</w:t>
      </w:r>
      <w:r>
        <w:rPr>
          <w:sz w:val="24"/>
          <w:szCs w:val="24"/>
        </w:rPr>
        <w:t xml:space="preserve">.2018, </w:t>
      </w:r>
      <w:r w:rsidR="002C3FD0">
        <w:rPr>
          <w:sz w:val="24"/>
          <w:szCs w:val="24"/>
        </w:rPr>
        <w:t>31.05</w:t>
      </w:r>
      <w:r w:rsidR="00D70DC4">
        <w:rPr>
          <w:sz w:val="24"/>
          <w:szCs w:val="24"/>
        </w:rPr>
        <w:t>.2018</w:t>
      </w:r>
      <w:r>
        <w:rPr>
          <w:sz w:val="24"/>
          <w:szCs w:val="24"/>
        </w:rPr>
        <w:t xml:space="preserve"> с 10.00 до 13.00 часов.</w:t>
      </w:r>
    </w:p>
    <w:p w:rsidR="00C464CB" w:rsidRDefault="00C464CB" w:rsidP="00C464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</w:t>
      </w:r>
      <w:r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C464CB" w:rsidRDefault="00C464CB" w:rsidP="00C464CB">
      <w:pPr>
        <w:shd w:val="clear" w:color="auto" w:fill="FFFFFF"/>
        <w:jc w:val="both"/>
        <w:rPr>
          <w:b/>
          <w:sz w:val="24"/>
          <w:szCs w:val="24"/>
        </w:rPr>
      </w:pPr>
    </w:p>
    <w:p w:rsidR="00C464CB" w:rsidRDefault="00C464CB" w:rsidP="00C464CB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 w:rsidR="00257FAF">
        <w:rPr>
          <w:color w:val="000000"/>
          <w:sz w:val="24"/>
          <w:szCs w:val="24"/>
          <w:u w:val="single"/>
        </w:rPr>
        <w:t>05.06</w:t>
      </w:r>
      <w:r>
        <w:rPr>
          <w:color w:val="000000"/>
          <w:sz w:val="24"/>
          <w:szCs w:val="24"/>
          <w:u w:val="single"/>
        </w:rPr>
        <w:t>.2018</w:t>
      </w:r>
      <w:r w:rsidR="006B5938">
        <w:rPr>
          <w:sz w:val="24"/>
          <w:szCs w:val="24"/>
        </w:rPr>
        <w:t xml:space="preserve"> в 10 часов 0</w:t>
      </w:r>
      <w:r>
        <w:rPr>
          <w:sz w:val="24"/>
          <w:szCs w:val="24"/>
        </w:rPr>
        <w:t xml:space="preserve">0 минут </w:t>
      </w:r>
      <w:r>
        <w:rPr>
          <w:color w:val="000000"/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214000, г. Смоленск, ул. Дзержинского,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</w:t>
      </w:r>
      <w:r>
        <w:rPr>
          <w:color w:val="000000"/>
          <w:sz w:val="24"/>
          <w:szCs w:val="24"/>
        </w:rPr>
        <w:t>.</w:t>
      </w:r>
    </w:p>
    <w:p w:rsidR="00C464CB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13.2. Рассмотрению </w:t>
      </w:r>
      <w:r>
        <w:rPr>
          <w:sz w:val="24"/>
          <w:szCs w:val="24"/>
        </w:rPr>
        <w:t xml:space="preserve">подлежат все заявки на участие в аукционе, </w:t>
      </w:r>
      <w:r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 w:rsidR="00257FAF">
        <w:rPr>
          <w:spacing w:val="-2"/>
          <w:sz w:val="24"/>
          <w:szCs w:val="24"/>
          <w:u w:val="single"/>
        </w:rPr>
        <w:t>05.06</w:t>
      </w:r>
      <w:r>
        <w:rPr>
          <w:spacing w:val="-2"/>
          <w:sz w:val="24"/>
          <w:szCs w:val="24"/>
          <w:u w:val="single"/>
        </w:rPr>
        <w:t>.2018</w:t>
      </w:r>
      <w:r>
        <w:rPr>
          <w:spacing w:val="-2"/>
          <w:sz w:val="24"/>
          <w:szCs w:val="24"/>
        </w:rPr>
        <w:t>.</w:t>
      </w:r>
    </w:p>
    <w:p w:rsidR="00C464CB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</w:t>
      </w:r>
      <w:r w:rsidR="00004E39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C464CB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C464CB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менее начальной (минимальной) цены договора (лота), указанной в извещении о проведении конкурса или</w:t>
      </w:r>
      <w:proofErr w:type="gramEnd"/>
      <w:r>
        <w:rPr>
          <w:rFonts w:eastAsia="Calibri"/>
          <w:sz w:val="24"/>
          <w:szCs w:val="24"/>
        </w:rPr>
        <w:t xml:space="preserve"> аукциона.</w:t>
      </w:r>
    </w:p>
    <w:p w:rsidR="00C464CB" w:rsidRDefault="00C464CB" w:rsidP="00C464CB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C464CB" w:rsidRDefault="00C464CB" w:rsidP="00C464CB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C464CB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C464CB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C464CB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C464CB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15.1. </w:t>
      </w:r>
      <w:r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>
        <w:rPr>
          <w:rFonts w:eastAsia="Calibri"/>
          <w:sz w:val="24"/>
          <w:szCs w:val="24"/>
        </w:rPr>
        <w:t>с даты подписания</w:t>
      </w:r>
      <w:proofErr w:type="gramEnd"/>
      <w:r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>
        <w:rPr>
          <w:sz w:val="24"/>
          <w:szCs w:val="24"/>
        </w:rPr>
        <w:t>(Приложение № 1).</w:t>
      </w: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15.2.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Проект договора должен быть подписан не ранее </w:t>
      </w:r>
      <w:r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</w:t>
      </w:r>
      <w:r w:rsidRPr="00C22A70">
        <w:rPr>
          <w:rFonts w:eastAsia="Calibri"/>
          <w:sz w:val="24"/>
          <w:szCs w:val="24"/>
        </w:rPr>
        <w:t>(т</w:t>
      </w:r>
      <w:r w:rsidRPr="00891FAD">
        <w:rPr>
          <w:rFonts w:eastAsia="Calibri"/>
          <w:sz w:val="24"/>
          <w:szCs w:val="24"/>
        </w:rPr>
        <w:t xml:space="preserve">.е. не ранее </w:t>
      </w:r>
      <w:r w:rsidR="006B5938">
        <w:rPr>
          <w:rFonts w:eastAsia="Calibri"/>
          <w:sz w:val="24"/>
          <w:szCs w:val="24"/>
          <w:u w:val="single"/>
        </w:rPr>
        <w:t>18</w:t>
      </w:r>
      <w:r w:rsidR="00257FAF" w:rsidRPr="00891FAD">
        <w:rPr>
          <w:rFonts w:eastAsia="Calibri"/>
          <w:sz w:val="24"/>
          <w:szCs w:val="24"/>
          <w:u w:val="single"/>
        </w:rPr>
        <w:t>.06</w:t>
      </w:r>
      <w:r w:rsidRPr="00891FAD">
        <w:rPr>
          <w:rFonts w:eastAsia="Calibri"/>
          <w:sz w:val="24"/>
          <w:szCs w:val="24"/>
          <w:u w:val="single"/>
        </w:rPr>
        <w:t>.2018</w:t>
      </w:r>
      <w:r w:rsidRPr="00891FAD"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 w:rsidR="0085591C">
        <w:rPr>
          <w:rFonts w:eastAsia="Calibri"/>
          <w:sz w:val="24"/>
          <w:szCs w:val="24"/>
          <w:u w:val="single"/>
        </w:rPr>
        <w:t>15</w:t>
      </w:r>
      <w:r w:rsidR="00004E39" w:rsidRPr="00891FAD">
        <w:rPr>
          <w:rFonts w:eastAsia="Calibri"/>
          <w:sz w:val="24"/>
          <w:szCs w:val="24"/>
          <w:u w:val="single"/>
        </w:rPr>
        <w:t>.06</w:t>
      </w:r>
      <w:r w:rsidRPr="00891FAD">
        <w:rPr>
          <w:rFonts w:eastAsia="Calibri"/>
          <w:sz w:val="24"/>
          <w:szCs w:val="24"/>
          <w:u w:val="single"/>
        </w:rPr>
        <w:t>.2018</w:t>
      </w:r>
      <w:r w:rsidRPr="00891FAD">
        <w:rPr>
          <w:rFonts w:eastAsia="Calibri"/>
          <w:sz w:val="24"/>
          <w:szCs w:val="24"/>
        </w:rPr>
        <w:t>).</w:t>
      </w:r>
      <w:proofErr w:type="gramEnd"/>
    </w:p>
    <w:p w:rsidR="00C464CB" w:rsidRDefault="00C464CB" w:rsidP="00C464CB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C464CB" w:rsidRDefault="00C464CB" w:rsidP="00C464CB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C464CB" w:rsidRDefault="00C464CB" w:rsidP="00C464CB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C464CB" w:rsidRDefault="00C464CB" w:rsidP="00C464CB">
      <w:pPr>
        <w:jc w:val="both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C464CB" w:rsidRDefault="00C464CB" w:rsidP="00C464CB">
      <w:pPr>
        <w:pStyle w:val="af9"/>
        <w:spacing w:after="0"/>
        <w:ind w:left="0"/>
        <w:rPr>
          <w:rFonts w:eastAsia="Arial Unicode MS"/>
        </w:rPr>
      </w:pPr>
    </w:p>
    <w:p w:rsidR="00C464CB" w:rsidRDefault="00C464CB" w:rsidP="00C464CB">
      <w:pPr>
        <w:pStyle w:val="af9"/>
        <w:spacing w:after="0"/>
        <w:ind w:left="0" w:firstLine="708"/>
        <w:rPr>
          <w:rFonts w:eastAsia="Arial Unicode MS"/>
        </w:rPr>
      </w:pPr>
      <w:r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C464CB" w:rsidRDefault="00C464CB" w:rsidP="00C464CB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C464CB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18. </w:t>
      </w:r>
      <w:r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>
        <w:rPr>
          <w:b/>
          <w:bCs/>
          <w:iCs/>
          <w:color w:val="000000"/>
          <w:sz w:val="24"/>
          <w:szCs w:val="24"/>
        </w:rPr>
        <w:t xml:space="preserve"> </w:t>
      </w:r>
    </w:p>
    <w:p w:rsidR="00C464CB" w:rsidRDefault="00C464CB" w:rsidP="00C464CB">
      <w:pPr>
        <w:shd w:val="clear" w:color="auto" w:fill="FFFFFF"/>
        <w:jc w:val="both"/>
        <w:rPr>
          <w:sz w:val="28"/>
          <w:szCs w:val="28"/>
        </w:rPr>
      </w:pPr>
    </w:p>
    <w:p w:rsidR="00C464CB" w:rsidRDefault="00C464CB" w:rsidP="00C464CB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C464CB" w:rsidRDefault="00C464CB" w:rsidP="00C464CB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C464CB" w:rsidRDefault="00C464CB" w:rsidP="00C464CB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C464CB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19. Последствия </w:t>
      </w:r>
      <w:r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19.1. </w:t>
      </w:r>
      <w:proofErr w:type="gramStart"/>
      <w:r>
        <w:rPr>
          <w:rFonts w:eastAsia="Calibri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</w:t>
      </w:r>
      <w:r w:rsidR="00004E39">
        <w:rPr>
          <w:rFonts w:eastAsia="Calibri"/>
          <w:sz w:val="24"/>
          <w:szCs w:val="24"/>
        </w:rPr>
        <w:t xml:space="preserve">                               </w:t>
      </w:r>
      <w:r>
        <w:rPr>
          <w:rFonts w:eastAsia="Calibri"/>
          <w:sz w:val="24"/>
          <w:szCs w:val="24"/>
        </w:rPr>
        <w:t xml:space="preserve">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кциона.</w:t>
      </w: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19.2. В случае если аукцион признан несостоявшимся по основаниям, не указанным </w:t>
      </w:r>
      <w:r w:rsidR="00004E39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в пункте </w:t>
      </w:r>
      <w:hyperlink r:id="rId17" w:history="1">
        <w:r w:rsidRPr="00C22A70">
          <w:rPr>
            <w:rStyle w:val="af3"/>
            <w:rFonts w:eastAsia="Calibri"/>
            <w:color w:val="auto"/>
          </w:rPr>
          <w:t>19.1</w:t>
        </w:r>
        <w:r>
          <w:rPr>
            <w:rStyle w:val="af3"/>
            <w:rFonts w:eastAsia="Calibri"/>
          </w:rPr>
          <w:t>.</w:t>
        </w:r>
      </w:hyperlink>
      <w:r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</w:t>
      </w:r>
      <w:r w:rsidR="00004E39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>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20. </w:t>
      </w:r>
      <w:r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C464CB" w:rsidRDefault="00C464CB" w:rsidP="00C464CB">
      <w:pPr>
        <w:shd w:val="clear" w:color="auto" w:fill="FFFFFF"/>
        <w:rPr>
          <w:sz w:val="28"/>
          <w:szCs w:val="28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 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созыва от 27.04.2007 № 546.</w:t>
      </w:r>
    </w:p>
    <w:p w:rsidR="00C464CB" w:rsidRDefault="00C464CB" w:rsidP="00C464CB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1</w:t>
      </w:r>
    </w:p>
    <w:p w:rsidR="00C464CB" w:rsidRDefault="00C464CB" w:rsidP="00C464CB">
      <w:pPr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>
        <w:rPr>
          <w:color w:val="000000"/>
          <w:sz w:val="24"/>
          <w:szCs w:val="24"/>
        </w:rPr>
        <w:t>_________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нежилого помещения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Смоленск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«____» _________ 2018 г.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B47CA4">
        <w:rPr>
          <w:sz w:val="24"/>
          <w:szCs w:val="24"/>
        </w:rPr>
        <w:t xml:space="preserve">Муниципальное образование город Смоленск в лице Администрации города Смоленска, за которую действует заместитель начальника управления - начальник отдела муниципального имущества управления имущественных, земельных и жилищных отношений Администрации города Смоленска </w:t>
      </w:r>
      <w:proofErr w:type="spellStart"/>
      <w:r w:rsidRPr="00B47CA4">
        <w:rPr>
          <w:sz w:val="24"/>
          <w:szCs w:val="24"/>
        </w:rPr>
        <w:t>Ходневич</w:t>
      </w:r>
      <w:proofErr w:type="spellEnd"/>
      <w:r w:rsidRPr="00B47CA4">
        <w:rPr>
          <w:sz w:val="24"/>
          <w:szCs w:val="24"/>
        </w:rPr>
        <w:t xml:space="preserve"> Елена Михайловна на основании доверенности от 08.06.2017 № 67 АА 1128753, удостоверенной Перебейнос Игорем Игоревичем, временно исполняющим обязанности Перебейнос Марины Леонтьевны, нотариуса Смоленского городского нотариального округа Смоленской области РФ, зарегистрированной в реестре</w:t>
      </w:r>
      <w:proofErr w:type="gramEnd"/>
      <w:r w:rsidRPr="00B47CA4">
        <w:rPr>
          <w:sz w:val="24"/>
          <w:szCs w:val="24"/>
        </w:rPr>
        <w:t xml:space="preserve"> </w:t>
      </w:r>
      <w:proofErr w:type="gramStart"/>
      <w:r w:rsidRPr="00B47CA4">
        <w:rPr>
          <w:sz w:val="24"/>
          <w:szCs w:val="24"/>
        </w:rPr>
        <w:t>за № 6-2125, именуемое в дальнейшем Арендодатель,</w:t>
      </w:r>
      <w:r>
        <w:rPr>
          <w:sz w:val="24"/>
          <w:szCs w:val="24"/>
        </w:rPr>
        <w:t xml:space="preserve"> с одной стороны, и _________________________________________________, в лице ______________________, действующего на основании ___________, именуемое в дальнейшем «Арендатор», с другой стороны, заключили настоящий договор, именуемый в дальнейшем Договор, о нижеследующем:</w:t>
      </w:r>
      <w:proofErr w:type="gramEnd"/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</w:p>
    <w:p w:rsidR="00C464CB" w:rsidRDefault="00C464CB" w:rsidP="006B593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 основании протокола аукциона от </w:t>
      </w:r>
      <w:r>
        <w:rPr>
          <w:b/>
          <w:i/>
          <w:sz w:val="24"/>
          <w:szCs w:val="24"/>
        </w:rPr>
        <w:t>_________</w:t>
      </w:r>
      <w:r>
        <w:rPr>
          <w:sz w:val="24"/>
          <w:szCs w:val="24"/>
        </w:rPr>
        <w:t xml:space="preserve"> № ___________ Арендодатель сдает, а Арендатор принимает во временное пользование (аренду) нежилое помещение, являющееся муниципальной собственностью</w:t>
      </w:r>
      <w:r w:rsidR="00592EA2">
        <w:rPr>
          <w:sz w:val="24"/>
          <w:szCs w:val="24"/>
        </w:rPr>
        <w:t xml:space="preserve"> (</w:t>
      </w:r>
      <w:r w:rsidR="00592EA2" w:rsidRPr="000B4611">
        <w:rPr>
          <w:sz w:val="24"/>
          <w:szCs w:val="24"/>
        </w:rPr>
        <w:t>реестровый номер</w:t>
      </w:r>
      <w:r w:rsidR="00EA3E7F">
        <w:rPr>
          <w:sz w:val="24"/>
          <w:szCs w:val="24"/>
        </w:rPr>
        <w:t xml:space="preserve"> </w:t>
      </w:r>
      <w:r w:rsidR="00EA3E7F" w:rsidRPr="00EA3E7F">
        <w:rPr>
          <w:sz w:val="24"/>
          <w:szCs w:val="24"/>
        </w:rPr>
        <w:t>673003071001</w:t>
      </w:r>
      <w:r w:rsidR="00592EA2">
        <w:rPr>
          <w:sz w:val="24"/>
          <w:szCs w:val="24"/>
        </w:rPr>
        <w:t>)</w:t>
      </w:r>
      <w:r w:rsidR="00592EA2" w:rsidRPr="000B4611">
        <w:rPr>
          <w:sz w:val="24"/>
          <w:szCs w:val="24"/>
        </w:rPr>
        <w:t>,</w:t>
      </w:r>
      <w:r>
        <w:rPr>
          <w:sz w:val="24"/>
          <w:szCs w:val="24"/>
        </w:rPr>
        <w:t xml:space="preserve"> общей площадью </w:t>
      </w:r>
      <w:r w:rsidR="006B5938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 w:rsidR="006B5938">
        <w:rPr>
          <w:sz w:val="24"/>
          <w:szCs w:val="24"/>
        </w:rPr>
        <w:t>,</w:t>
      </w:r>
      <w:r w:rsidR="006B5938" w:rsidRPr="006B5938">
        <w:rPr>
          <w:sz w:val="24"/>
          <w:szCs w:val="24"/>
        </w:rPr>
        <w:t xml:space="preserve"> </w:t>
      </w:r>
      <w:r w:rsidR="006B5938">
        <w:rPr>
          <w:sz w:val="24"/>
          <w:szCs w:val="24"/>
        </w:rPr>
        <w:t>расположенное</w:t>
      </w:r>
      <w:r w:rsidR="006B5938" w:rsidRPr="00970DCD">
        <w:rPr>
          <w:sz w:val="24"/>
          <w:szCs w:val="24"/>
        </w:rPr>
        <w:t xml:space="preserve"> на 1-м этаже в доме 45/1</w:t>
      </w:r>
      <w:r w:rsidR="006B5938">
        <w:rPr>
          <w:sz w:val="24"/>
          <w:szCs w:val="24"/>
        </w:rPr>
        <w:t xml:space="preserve"> </w:t>
      </w:r>
      <w:r w:rsidR="006B5938" w:rsidRPr="00970DCD">
        <w:rPr>
          <w:sz w:val="24"/>
          <w:szCs w:val="24"/>
        </w:rPr>
        <w:t>по улице Большая Советская в городе Смоленске,</w:t>
      </w:r>
      <w:r w:rsidR="006B5938" w:rsidRPr="006B5938">
        <w:rPr>
          <w:sz w:val="24"/>
          <w:szCs w:val="24"/>
        </w:rPr>
        <w:t xml:space="preserve"> </w:t>
      </w:r>
      <w:r w:rsidR="006B5938">
        <w:rPr>
          <w:sz w:val="24"/>
          <w:szCs w:val="24"/>
        </w:rPr>
        <w:t>являющееся</w:t>
      </w:r>
      <w:r w:rsidR="006B5938" w:rsidRPr="00970DCD">
        <w:rPr>
          <w:sz w:val="24"/>
          <w:szCs w:val="24"/>
        </w:rPr>
        <w:t xml:space="preserve"> частью объекта культурного наследия (памятника истории и культуры) народов Российской Федерации регионального значения </w:t>
      </w:r>
      <w:r w:rsidR="006B5938" w:rsidRPr="00970DCD">
        <w:rPr>
          <w:color w:val="000000"/>
          <w:sz w:val="24"/>
          <w:szCs w:val="24"/>
        </w:rPr>
        <w:t xml:space="preserve">«Дом жилой, первая половина </w:t>
      </w:r>
      <w:r w:rsidR="006B5938" w:rsidRPr="00970DCD">
        <w:rPr>
          <w:color w:val="000000"/>
          <w:sz w:val="24"/>
          <w:szCs w:val="24"/>
          <w:lang w:val="en-US"/>
        </w:rPr>
        <w:t>XIX</w:t>
      </w:r>
      <w:r w:rsidR="006B5938" w:rsidRPr="00970DCD">
        <w:rPr>
          <w:color w:val="000000"/>
          <w:sz w:val="24"/>
          <w:szCs w:val="24"/>
        </w:rPr>
        <w:t xml:space="preserve"> века</w:t>
      </w:r>
      <w:r w:rsidR="006B5938">
        <w:rPr>
          <w:color w:val="000000"/>
          <w:sz w:val="24"/>
          <w:szCs w:val="24"/>
        </w:rPr>
        <w:t>,</w:t>
      </w:r>
      <w:r w:rsidR="006B5938">
        <w:rPr>
          <w:sz w:val="24"/>
          <w:szCs w:val="24"/>
        </w:rPr>
        <w:t xml:space="preserve"> </w:t>
      </w:r>
      <w:r w:rsidRPr="00C22A70">
        <w:rPr>
          <w:sz w:val="24"/>
          <w:szCs w:val="24"/>
        </w:rPr>
        <w:t xml:space="preserve">для использования под </w:t>
      </w:r>
      <w:r w:rsidR="006B5938">
        <w:rPr>
          <w:sz w:val="24"/>
          <w:szCs w:val="24"/>
        </w:rPr>
        <w:t xml:space="preserve">услуги населению в сфере жилищно-коммунального хозяйства, </w:t>
      </w:r>
      <w:r w:rsidRPr="00C22A70">
        <w:rPr>
          <w:sz w:val="24"/>
          <w:szCs w:val="24"/>
        </w:rPr>
        <w:t>на следующих</w:t>
      </w:r>
      <w:r>
        <w:rPr>
          <w:sz w:val="24"/>
          <w:szCs w:val="24"/>
        </w:rPr>
        <w:t xml:space="preserve"> условиях: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1.1.1. Сдача помещения в аренду не влечет для Арендатора права собственности на него.</w:t>
      </w:r>
    </w:p>
    <w:p w:rsidR="00B7238C" w:rsidRDefault="00C464CB" w:rsidP="00C464CB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1.1.2. Срок действия Договора устанавливается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___________ по ____________    1.1.3. Договор аренды считается расторгнутым (прекращенным) со дня фактичес</w:t>
      </w:r>
      <w:r w:rsidR="00B7238C">
        <w:rPr>
          <w:color w:val="000000"/>
          <w:sz w:val="24"/>
          <w:szCs w:val="24"/>
        </w:rPr>
        <w:t>кой</w:t>
      </w:r>
    </w:p>
    <w:p w:rsidR="00C464CB" w:rsidRDefault="00B7238C" w:rsidP="00C464CB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сдачи Арендатором арендуемого нежилого помещения</w:t>
      </w:r>
      <w:r w:rsidR="00C464CB">
        <w:rPr>
          <w:color w:val="000000"/>
          <w:sz w:val="24"/>
          <w:szCs w:val="24"/>
        </w:rPr>
        <w:t xml:space="preserve"> по акту приема-передачи.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1.1.4. Переустройство, перепланиро</w:t>
      </w:r>
      <w:r w:rsidR="00B7238C">
        <w:rPr>
          <w:color w:val="000000"/>
          <w:sz w:val="24"/>
          <w:szCs w:val="24"/>
        </w:rPr>
        <w:t>вка или реконструкция арендуемого помещения производи</w:t>
      </w:r>
      <w:r>
        <w:rPr>
          <w:color w:val="000000"/>
          <w:sz w:val="24"/>
          <w:szCs w:val="24"/>
        </w:rPr>
        <w:t>тся только с письменного разрешения Арендодателя.</w:t>
      </w:r>
    </w:p>
    <w:p w:rsidR="00DB4E16" w:rsidRDefault="00DB4E16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DB4E16" w:rsidRDefault="00DB4E16" w:rsidP="00DB4E16">
      <w:pPr>
        <w:widowControl w:val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2. ПРАВА И ОБЯЗАННОСТИ СТОРОН</w:t>
      </w:r>
    </w:p>
    <w:p w:rsidR="00DB4E16" w:rsidRDefault="00DB4E16" w:rsidP="00DB4E16">
      <w:pPr>
        <w:widowControl w:val="0"/>
        <w:jc w:val="center"/>
        <w:rPr>
          <w:b/>
          <w:color w:val="000000"/>
          <w:sz w:val="22"/>
        </w:rPr>
      </w:pPr>
    </w:p>
    <w:p w:rsidR="00DB4E16" w:rsidRDefault="00DB4E16" w:rsidP="00DB4E16">
      <w:pPr>
        <w:widowControl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2.1.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Права и обязанности Арендодателя: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2.1.2. Арендодатель обязан согласовать с Арендатором порядок устранения недостатков сданного в аренду помещения.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2.1.3. Арендодатель обязан не менее чем за 5 дней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DB4E16" w:rsidRDefault="00DB4E16" w:rsidP="00DB4E16">
      <w:pPr>
        <w:widowControl w:val="0"/>
        <w:ind w:firstLine="708"/>
        <w:jc w:val="both"/>
        <w:rPr>
          <w:color w:val="000000"/>
          <w:sz w:val="22"/>
        </w:rPr>
      </w:pP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2.1.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Права и обязанности Арендодателя: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состоянием арендуемого помещения и </w:t>
      </w:r>
      <w:r>
        <w:rPr>
          <w:color w:val="000000"/>
          <w:sz w:val="22"/>
        </w:rPr>
        <w:lastRenderedPageBreak/>
        <w:t>за выполнением Арендатором принятых по настоящему Договору обязательств.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2.1.2. Арендодатель обязан согласовать с Арендатором порядок устранения недостатков сданного в аренду помещения.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2.1.3. Арендодатель обязан не менее чем за месяц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2.2. Права и обязанности Арендатора: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Арендатор вправе:</w:t>
      </w:r>
    </w:p>
    <w:p w:rsidR="00DB4E16" w:rsidRDefault="00DB4E16" w:rsidP="00DB4E16">
      <w:pPr>
        <w:autoSpaceDE w:val="0"/>
        <w:ind w:firstLine="567"/>
        <w:jc w:val="both"/>
        <w:rPr>
          <w:sz w:val="22"/>
        </w:rPr>
      </w:pPr>
      <w:r>
        <w:rPr>
          <w:sz w:val="22"/>
        </w:rPr>
        <w:t xml:space="preserve">С согласия Арендодателя сдавать арендованное имущество в субаренду с соблюдением норм </w:t>
      </w:r>
      <w:r>
        <w:rPr>
          <w:sz w:val="22"/>
          <w:szCs w:val="22"/>
        </w:rPr>
        <w:t xml:space="preserve">Федерального закона от 26.07.2006 № 135-ФЗ </w:t>
      </w:r>
      <w:r>
        <w:rPr>
          <w:sz w:val="22"/>
        </w:rPr>
        <w:t xml:space="preserve">«О защите конкуренции», а также иных норм и правил  действующего  законодательства. 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Арендатор обязан: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2.2.1. Использовать арендуемое помещение исключительно по прямому назначению, указанному в пункте 1.1 настоящего Договора,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2.2.2. В </w:t>
      </w:r>
      <w:r>
        <w:rPr>
          <w:sz w:val="22"/>
        </w:rPr>
        <w:t>течение 10 (десяти) дней после заключения договора аренды  нежилого помещения заключить с предприятиями-поставщиками коммунальных услуг договор об оказании (поставке) и оплате услуг; в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1 (одного) месяца – оформить охранное обязательство пользования объекта культурного наследия  в соответствии с </w:t>
      </w:r>
      <w:r>
        <w:rPr>
          <w:color w:val="000000"/>
          <w:sz w:val="22"/>
        </w:rPr>
        <w:t>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и эксплуатационные расходы.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DB4E16" w:rsidRDefault="00DB4E16" w:rsidP="00DB4E16">
      <w:pPr>
        <w:pStyle w:val="211"/>
        <w:ind w:firstLine="567"/>
        <w:rPr>
          <w:sz w:val="22"/>
        </w:rPr>
      </w:pPr>
      <w:r>
        <w:rPr>
          <w:sz w:val="22"/>
        </w:rPr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DB4E16" w:rsidRDefault="00DB4E16" w:rsidP="00DB4E16">
      <w:pPr>
        <w:pStyle w:val="211"/>
        <w:ind w:firstLine="567"/>
        <w:rPr>
          <w:sz w:val="22"/>
        </w:rPr>
      </w:pPr>
      <w:r>
        <w:rPr>
          <w:sz w:val="22"/>
        </w:rPr>
        <w:t>2.2.8. В случае аварий предоставить свободный доступ специалистов в любое время суток к инженерным коммуникациям, находящимся во всех занимаемых нежилых помещениях, для проведения ремонтных работ.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2.2.9. Обеспечить беспрепятственный доступ в нежилое помещение представителей городского самоуправления и административных органов с целью проверки документации и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использованием помещений.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2.2.10. Своевременно производить за свой счет текущий ремонт арендуемого помещения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2.2.11.Поддерживать фасад здания (сооружения), в котором арендуется имущество, в надлежащем порядке и осуществлять его ремонт в установленные сроки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Федерации», 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2.2.12. Письменно сообщить Арендодателю не позднее, чем за 1(один) месяц о предстоящем освобождении арендуемых помещений   как в связи с окончанием срока действия Договора, так и при досрочном его расторжении и сдать помещение  по акту приема-передачи в исправном состоянии, произведя необходимый текущий ремонт.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</w:t>
      </w:r>
      <w:r>
        <w:rPr>
          <w:color w:val="000000"/>
          <w:sz w:val="22"/>
        </w:rPr>
        <w:lastRenderedPageBreak/>
        <w:t>Арендодателю затраты на проведение текущего ремонта, согласно утвержденной смете.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2.2.13. При внесении изменений в учредительные документы, в данные о регистрации в государственных налоговых органах по месту постановки на учет, изменении местонахождения, почтового адреса,  банковских  реквизитов,  а  также  при  смене  руководителя  обязан письменно в 5-дневный срок известить Арендодателя о всех изменениях с приложением копий учредительных документов.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2.2.14. Сообщить обслуживающему отделению связи свое местонахождение и порядок доставки почтовой корреспонденции.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Арендодателем.</w:t>
      </w:r>
    </w:p>
    <w:p w:rsidR="00DB4E16" w:rsidRDefault="00DB4E16" w:rsidP="00DB4E16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</w:rPr>
        <w:t>2.2.16. С</w:t>
      </w:r>
      <w:r>
        <w:rPr>
          <w:sz w:val="22"/>
          <w:szCs w:val="22"/>
        </w:rPr>
        <w:t xml:space="preserve"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пожарной и электробезопасности.</w:t>
      </w:r>
    </w:p>
    <w:p w:rsidR="00DB4E16" w:rsidRDefault="00DB4E16" w:rsidP="00DB4E1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C464CB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ПЛАТЕЖИ И РАСЧЕТЫ ПО ДОГОВОРУ</w:t>
      </w:r>
    </w:p>
    <w:p w:rsidR="00C464CB" w:rsidRDefault="00C464CB" w:rsidP="00C464CB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Размер ежегодной арендной платы установлен в протоколе аукциона </w:t>
      </w:r>
      <w:r w:rsidR="00DB4E16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от «___»_______2018 г. №____ и составляет  __________ (прописью) рублей ____ копеек (без учета НДС).</w:t>
      </w:r>
    </w:p>
    <w:p w:rsidR="00C464CB" w:rsidRDefault="00C464CB" w:rsidP="00592EA2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Сумма задатка в размере </w:t>
      </w:r>
      <w:r w:rsidR="00592EA2">
        <w:rPr>
          <w:spacing w:val="-10"/>
          <w:sz w:val="24"/>
          <w:szCs w:val="24"/>
        </w:rPr>
        <w:t>51907</w:t>
      </w:r>
      <w:r w:rsidR="00592EA2">
        <w:rPr>
          <w:sz w:val="24"/>
          <w:szCs w:val="24"/>
        </w:rPr>
        <w:t xml:space="preserve"> (Пятьдесят одна тысяча девятьсот семь) рублей 47</w:t>
      </w:r>
      <w:r w:rsidR="00592EA2" w:rsidRPr="00544954">
        <w:rPr>
          <w:sz w:val="24"/>
          <w:szCs w:val="24"/>
        </w:rPr>
        <w:t xml:space="preserve"> копеек</w:t>
      </w:r>
      <w:r w:rsidR="00592EA2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засчитывается в счет оплаты арендной платы.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</w:t>
      </w:r>
      <w:r w:rsidRPr="00AE37F5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AE37F5">
        <w:rPr>
          <w:sz w:val="24"/>
          <w:szCs w:val="24"/>
        </w:rPr>
        <w:t xml:space="preserve"> города Смоленска </w:t>
      </w:r>
      <w:proofErr w:type="spellStart"/>
      <w:r w:rsidRPr="00AE37F5">
        <w:rPr>
          <w:color w:val="000000"/>
          <w:sz w:val="24"/>
          <w:szCs w:val="24"/>
        </w:rPr>
        <w:t>л.с</w:t>
      </w:r>
      <w:proofErr w:type="spellEnd"/>
      <w:r w:rsidRPr="00AE37F5">
        <w:rPr>
          <w:color w:val="000000"/>
          <w:sz w:val="24"/>
          <w:szCs w:val="24"/>
        </w:rPr>
        <w:t>. 04633005260), счет  № 40101810200000010001, банк получателя: Отделение Смоленск г. Смоленск, БИК 046614001, ОКТМО 66701000</w:t>
      </w:r>
      <w:r w:rsidRPr="00AE37F5">
        <w:rPr>
          <w:sz w:val="24"/>
          <w:szCs w:val="24"/>
        </w:rPr>
        <w:t xml:space="preserve">, ИНН 6730012070, КПП 673001001, Код бюджетной классификации (КБК) </w:t>
      </w:r>
      <w:r w:rsidRPr="00AE37F5">
        <w:rPr>
          <w:b/>
          <w:color w:val="000000"/>
          <w:sz w:val="24"/>
          <w:szCs w:val="24"/>
        </w:rPr>
        <w:t>90211105074041001120</w:t>
      </w:r>
      <w:r>
        <w:rPr>
          <w:sz w:val="22"/>
          <w:szCs w:val="22"/>
        </w:rPr>
        <w:t>.</w:t>
      </w:r>
      <w:r>
        <w:rPr>
          <w:sz w:val="24"/>
          <w:szCs w:val="24"/>
        </w:rPr>
        <w:t xml:space="preserve"> (НДС на сумму арендной платы рассчитывается и перечисляется в соответствующий бюджет Арендатором самостоятельно).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gramStart"/>
      <w:r>
        <w:rPr>
          <w:sz w:val="24"/>
          <w:szCs w:val="24"/>
        </w:rPr>
        <w:t>не</w:t>
      </w:r>
      <w:r w:rsidR="0085591C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proofErr w:type="gramEnd"/>
      <w:r>
        <w:rPr>
          <w:sz w:val="24"/>
          <w:szCs w:val="24"/>
        </w:rPr>
        <w:t xml:space="preserve"> денежных средств.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на основании Договора аренды.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B7238C" w:rsidRPr="00B7238C" w:rsidRDefault="00B7238C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3.4</w:t>
      </w:r>
      <w:r w:rsidRPr="00B7238C">
        <w:rPr>
          <w:sz w:val="24"/>
          <w:szCs w:val="24"/>
          <w:lang w:eastAsia="ru-RU"/>
        </w:rPr>
        <w:t>. Размер арендной платы, установленный в п. 3.1 Договора, подлежит ежегодно,</w:t>
      </w:r>
      <w:r w:rsidRPr="00B7238C">
        <w:rPr>
          <w:rFonts w:ascii="Open Sans" w:hAnsi="Open Sans"/>
          <w:color w:val="444444"/>
          <w:sz w:val="24"/>
          <w:szCs w:val="24"/>
          <w:shd w:val="clear" w:color="auto" w:fill="FFFFFF"/>
          <w:lang w:eastAsia="ru-RU"/>
        </w:rPr>
        <w:t xml:space="preserve"> по истечении года после заключения договора аренды, </w:t>
      </w:r>
      <w:r w:rsidRPr="00B7238C">
        <w:rPr>
          <w:sz w:val="24"/>
          <w:szCs w:val="24"/>
          <w:lang w:eastAsia="ru-RU"/>
        </w:rPr>
        <w:t>изменению Арендодателем в одностороннем порядке на размер уровня инфляции, установленного федеральным законом о бюджете Российской Федерации на текущий финансовый год, путем уведомления Арендатора.</w:t>
      </w:r>
    </w:p>
    <w:p w:rsidR="00C464CB" w:rsidRDefault="00C464CB" w:rsidP="00C464CB">
      <w:pPr>
        <w:widowControl w:val="0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ОТВЕТСТВЕННОСТЬ СТОРОН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 В случае невнесения Арендатором платежей в сроки, установленные настоящим </w:t>
      </w:r>
      <w:r>
        <w:rPr>
          <w:sz w:val="24"/>
          <w:szCs w:val="24"/>
        </w:rPr>
        <w:lastRenderedPageBreak/>
        <w:t xml:space="preserve">Договором, начисляется пеня в размере 0,3% от просроченной суммы за каждый день просрочки. </w:t>
      </w:r>
      <w:proofErr w:type="gramStart"/>
      <w:r>
        <w:rPr>
          <w:sz w:val="24"/>
          <w:szCs w:val="24"/>
        </w:rPr>
        <w:t>Арендатор</w:t>
      </w:r>
      <w:proofErr w:type="gramEnd"/>
      <w:r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</w:t>
      </w:r>
      <w:r w:rsidRPr="00DF6256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DF6256">
        <w:rPr>
          <w:sz w:val="24"/>
          <w:szCs w:val="24"/>
        </w:rPr>
        <w:t xml:space="preserve"> города Смоленска </w:t>
      </w:r>
      <w:proofErr w:type="spellStart"/>
      <w:r w:rsidRPr="00DF6256">
        <w:rPr>
          <w:color w:val="000000"/>
          <w:sz w:val="24"/>
          <w:szCs w:val="24"/>
        </w:rPr>
        <w:t>л.с</w:t>
      </w:r>
      <w:proofErr w:type="spellEnd"/>
      <w:r w:rsidRPr="00DF6256">
        <w:rPr>
          <w:color w:val="000000"/>
          <w:sz w:val="24"/>
          <w:szCs w:val="24"/>
        </w:rPr>
        <w:t>. 04633005260), счет № 40101810200000010001, банк получателя: Отделение Смоленск г. Смоленск, БИК 046614001, ОКТМО 66701000</w:t>
      </w:r>
      <w:r w:rsidRPr="00DF6256">
        <w:rPr>
          <w:sz w:val="24"/>
          <w:szCs w:val="24"/>
        </w:rPr>
        <w:t xml:space="preserve">, ИНН 6730012070, КПП 673001001, Код бюджетной классификации (КБК) </w:t>
      </w:r>
      <w:r w:rsidRPr="00DF6256">
        <w:rPr>
          <w:b/>
          <w:color w:val="000000"/>
          <w:sz w:val="24"/>
          <w:szCs w:val="24"/>
        </w:rPr>
        <w:t>9021110507404</w:t>
      </w:r>
      <w:r>
        <w:rPr>
          <w:b/>
          <w:color w:val="000000"/>
          <w:sz w:val="24"/>
          <w:szCs w:val="24"/>
        </w:rPr>
        <w:t>2</w:t>
      </w:r>
      <w:r w:rsidRPr="00DF6256">
        <w:rPr>
          <w:b/>
          <w:color w:val="000000"/>
          <w:sz w:val="24"/>
          <w:szCs w:val="24"/>
        </w:rPr>
        <w:t>001120</w:t>
      </w:r>
      <w:r>
        <w:rPr>
          <w:b/>
          <w:sz w:val="24"/>
          <w:szCs w:val="24"/>
        </w:rPr>
        <w:t>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gramStart"/>
      <w:r>
        <w:rPr>
          <w:sz w:val="24"/>
          <w:szCs w:val="24"/>
        </w:rPr>
        <w:t>не</w:t>
      </w:r>
      <w:r w:rsidR="0085591C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proofErr w:type="gramEnd"/>
      <w:r>
        <w:rPr>
          <w:sz w:val="24"/>
          <w:szCs w:val="24"/>
        </w:rPr>
        <w:t xml:space="preserve"> денежных средств.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случае передачи Арендатором арендованного объекта или его части в субаренду 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C464CB" w:rsidRDefault="00C464CB" w:rsidP="00C464CB">
      <w:pPr>
        <w:pStyle w:val="211"/>
        <w:ind w:firstLine="709"/>
        <w:rPr>
          <w:sz w:val="24"/>
          <w:szCs w:val="24"/>
        </w:rPr>
      </w:pPr>
      <w:r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gramStart"/>
      <w:r>
        <w:rPr>
          <w:color w:val="000000"/>
          <w:sz w:val="24"/>
          <w:szCs w:val="24"/>
        </w:rPr>
        <w:t>не</w:t>
      </w:r>
      <w:r w:rsidR="000742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достижении</w:t>
      </w:r>
      <w:proofErr w:type="gramEnd"/>
      <w:r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РАСТОРЖЕНИЕ И ПРЕКРАЩЕНИЕ ДОГОВОРА</w:t>
      </w:r>
    </w:p>
    <w:p w:rsidR="00C464CB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Договор аренды подлежит досрочному расторжению по требованию Арендодателя, а Арендатор выселению: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>
        <w:rPr>
          <w:color w:val="000000"/>
          <w:sz w:val="24"/>
          <w:szCs w:val="24"/>
        </w:rPr>
        <w:t>указанного</w:t>
      </w:r>
      <w:proofErr w:type="gramEnd"/>
      <w:r>
        <w:rPr>
          <w:color w:val="000000"/>
          <w:sz w:val="24"/>
          <w:szCs w:val="24"/>
        </w:rPr>
        <w:t xml:space="preserve"> в пункте 3.3. </w:t>
      </w:r>
      <w:r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proofErr w:type="gramStart"/>
      <w:r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</w:t>
      </w:r>
      <w:r w:rsidR="00FA1684">
        <w:rPr>
          <w:color w:val="000000"/>
          <w:sz w:val="24"/>
          <w:szCs w:val="24"/>
        </w:rPr>
        <w:t xml:space="preserve"> чрезвычайный характер, недвижи</w:t>
      </w:r>
      <w:r>
        <w:rPr>
          <w:color w:val="000000"/>
          <w:sz w:val="24"/>
          <w:szCs w:val="24"/>
        </w:rPr>
        <w:t>мое имущество, сданное в аренду, в интересах  общества может быть изъято у Арендатора по решению органов местного са</w:t>
      </w:r>
      <w:r w:rsidR="00C22A70">
        <w:rPr>
          <w:color w:val="000000"/>
          <w:sz w:val="24"/>
          <w:szCs w:val="24"/>
        </w:rPr>
        <w:t>моуп</w:t>
      </w:r>
      <w:r>
        <w:rPr>
          <w:color w:val="000000"/>
          <w:sz w:val="24"/>
          <w:szCs w:val="24"/>
        </w:rPr>
        <w:t xml:space="preserve">равления </w:t>
      </w:r>
      <w:r w:rsidR="00DB4E16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lastRenderedPageBreak/>
        <w:t>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  <w:proofErr w:type="gramEnd"/>
    </w:p>
    <w:p w:rsidR="00C464CB" w:rsidRDefault="00C464CB" w:rsidP="00C464CB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</w:t>
      </w:r>
      <w:r w:rsidR="00DB4E1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о расторжении Договора в 30-дневный срок.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По требованию одной из сторон при не</w:t>
      </w:r>
      <w:r w:rsidR="000742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достижении согласия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ОСОБЫЕ УСЛОВИЯ</w:t>
      </w: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Капитальный ремонт помещений производится Арендатором в соответствии </w:t>
      </w:r>
      <w:r w:rsidR="00DB4E1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ДОПОЛНИТЕЛЬНЫЕ УСЛОВИЯ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C464CB" w:rsidRDefault="00C464CB" w:rsidP="00C464CB">
      <w:pPr>
        <w:ind w:firstLine="709"/>
        <w:rPr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ПРОЧИЕ ПОЛОЖЕНИЯ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Юридические адреса и номера телефонов сторон: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АРЕНДОДАТЕЛЬ:</w:t>
      </w:r>
    </w:p>
    <w:p w:rsidR="00C464CB" w:rsidRDefault="00C464CB" w:rsidP="00C464CB">
      <w:pPr>
        <w:pStyle w:val="211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Смоленск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214000, город Смо</w:t>
      </w:r>
      <w:r w:rsidR="000742C9">
        <w:rPr>
          <w:color w:val="000000"/>
          <w:sz w:val="24"/>
          <w:szCs w:val="24"/>
        </w:rPr>
        <w:t>ленск, улица Октябрьской Р</w:t>
      </w:r>
      <w:r>
        <w:rPr>
          <w:color w:val="000000"/>
          <w:sz w:val="24"/>
          <w:szCs w:val="24"/>
        </w:rPr>
        <w:t xml:space="preserve">еволюции, </w:t>
      </w:r>
      <w:r w:rsidR="000742C9">
        <w:rPr>
          <w:color w:val="000000"/>
          <w:sz w:val="24"/>
          <w:szCs w:val="24"/>
        </w:rPr>
        <w:t xml:space="preserve">дом </w:t>
      </w:r>
      <w:r>
        <w:rPr>
          <w:color w:val="000000"/>
          <w:sz w:val="24"/>
          <w:szCs w:val="24"/>
        </w:rPr>
        <w:t>1/2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8 (4812)38-09-78.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АРЕНДАТОР: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Наименование__________________________________________________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 ________________________________________________________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 _____Банк 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КПП_________________ БИК 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_____________________________.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ПОДПИСИ СТОРОН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АРЕНДАТОР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доверенности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ab/>
        <w:t>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</w:p>
    <w:p w:rsidR="00B7238C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/Е.М. </w:t>
      </w:r>
      <w:proofErr w:type="spellStart"/>
      <w:r>
        <w:rPr>
          <w:color w:val="000000"/>
          <w:sz w:val="24"/>
          <w:szCs w:val="24"/>
        </w:rPr>
        <w:t>Ходневич</w:t>
      </w:r>
      <w:proofErr w:type="spellEnd"/>
      <w:r>
        <w:rPr>
          <w:b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________________ /</w:t>
      </w:r>
      <w:r>
        <w:rPr>
          <w:b/>
          <w:color w:val="000000"/>
          <w:sz w:val="24"/>
          <w:szCs w:val="24"/>
        </w:rPr>
        <w:t xml:space="preserve">____________ </w:t>
      </w:r>
    </w:p>
    <w:p w:rsidR="00C464CB" w:rsidRDefault="00C464CB" w:rsidP="00DB4E16">
      <w:pPr>
        <w:widowControl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/</w:t>
      </w:r>
      <w:r>
        <w:rPr>
          <w:color w:val="000000"/>
          <w:sz w:val="18"/>
          <w:szCs w:val="18"/>
        </w:rPr>
        <w:t>МП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proofErr w:type="gramStart"/>
      <w:r>
        <w:rPr>
          <w:color w:val="000000"/>
          <w:sz w:val="18"/>
          <w:szCs w:val="18"/>
        </w:rPr>
        <w:t>МП</w:t>
      </w:r>
      <w:proofErr w:type="gramEnd"/>
    </w:p>
    <w:p w:rsidR="00C464CB" w:rsidRDefault="00C464CB" w:rsidP="00C464CB">
      <w:pPr>
        <w:pageBreakBefore/>
        <w:widowControl w:val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464CB" w:rsidRDefault="00C464CB" w:rsidP="00C464CB">
      <w:pPr>
        <w:ind w:left="7200" w:firstLine="720"/>
        <w:jc w:val="right"/>
        <w:rPr>
          <w:color w:val="000000"/>
        </w:rPr>
      </w:pPr>
      <w:r>
        <w:rPr>
          <w:color w:val="000000"/>
        </w:rPr>
        <w:t xml:space="preserve"> к договору аренды</w:t>
      </w:r>
    </w:p>
    <w:p w:rsidR="00C464CB" w:rsidRDefault="00C464CB" w:rsidP="00C464CB">
      <w:pPr>
        <w:ind w:left="5760"/>
        <w:jc w:val="right"/>
        <w:rPr>
          <w:color w:val="000000"/>
        </w:rPr>
      </w:pPr>
      <w:r>
        <w:rPr>
          <w:color w:val="000000"/>
        </w:rPr>
        <w:t>от «___» _________ 20__ г.  № ____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Муниципальное образование город Смоленск</w:t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 xml:space="preserve">     </w:t>
      </w:r>
      <w:r>
        <w:rPr>
          <w:b/>
          <w:i/>
          <w:color w:val="000000"/>
          <w:sz w:val="22"/>
          <w:szCs w:val="22"/>
        </w:rPr>
        <w:tab/>
        <w:t>_____________________________</w:t>
      </w:r>
    </w:p>
    <w:p w:rsidR="00C464CB" w:rsidRDefault="00C464CB" w:rsidP="00C464CB">
      <w:pPr>
        <w:ind w:firstLine="708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наименование Арендодателя</w:t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  <w:t xml:space="preserve">        наименование Арендатора</w:t>
      </w:r>
    </w:p>
    <w:p w:rsidR="00C464CB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сдачи-приемки нежилого помещения в аренду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zCs w:val="24"/>
        </w:rPr>
        <w:t>г. Смоленск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color w:val="000000"/>
        </w:rPr>
        <w:t>«___» _________ 20__ г.</w:t>
      </w:r>
    </w:p>
    <w:p w:rsidR="00C464CB" w:rsidRDefault="00C464CB" w:rsidP="00C464CB">
      <w:pPr>
        <w:rPr>
          <w:sz w:val="24"/>
          <w:szCs w:val="24"/>
        </w:rPr>
      </w:pPr>
    </w:p>
    <w:p w:rsidR="006B5938" w:rsidRDefault="00C464CB" w:rsidP="006B593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представитель Арендодателя </w:t>
      </w:r>
      <w:r>
        <w:rPr>
          <w:b/>
          <w:sz w:val="24"/>
          <w:szCs w:val="24"/>
          <w:u w:val="single"/>
        </w:rPr>
        <w:t xml:space="preserve">Е.М. </w:t>
      </w:r>
      <w:proofErr w:type="spellStart"/>
      <w:r>
        <w:rPr>
          <w:b/>
          <w:sz w:val="24"/>
          <w:szCs w:val="24"/>
          <w:u w:val="single"/>
        </w:rPr>
        <w:t>Ходневич</w:t>
      </w:r>
      <w:proofErr w:type="spellEnd"/>
      <w:r>
        <w:rPr>
          <w:sz w:val="24"/>
          <w:szCs w:val="24"/>
        </w:rPr>
        <w:t>, с одной стороны и представитель Арендатора _____________, с другой стороны, составили настоящий акт о том, что Арендодатель передаёт, а Арендатор принимает неж</w:t>
      </w:r>
      <w:r w:rsidR="00C22A70">
        <w:rPr>
          <w:sz w:val="24"/>
          <w:szCs w:val="24"/>
        </w:rPr>
        <w:t xml:space="preserve">илое помещение общей площадью </w:t>
      </w:r>
      <w:r w:rsidR="006B5938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 w:rsidR="00C22A70" w:rsidRPr="00C22A70">
        <w:rPr>
          <w:sz w:val="24"/>
          <w:szCs w:val="24"/>
        </w:rPr>
        <w:t xml:space="preserve"> </w:t>
      </w:r>
      <w:r w:rsidR="006B5938">
        <w:rPr>
          <w:sz w:val="24"/>
          <w:szCs w:val="24"/>
        </w:rPr>
        <w:t>расположенное</w:t>
      </w:r>
      <w:r w:rsidR="006B5938" w:rsidRPr="00970DCD">
        <w:rPr>
          <w:sz w:val="24"/>
          <w:szCs w:val="24"/>
        </w:rPr>
        <w:t xml:space="preserve"> на 1-м этаже в доме 45/1 по улице Большая Советская в городе Смоленске</w:t>
      </w:r>
      <w:r w:rsidRPr="00FB1607">
        <w:rPr>
          <w:sz w:val="24"/>
          <w:szCs w:val="24"/>
        </w:rPr>
        <w:t>,</w:t>
      </w:r>
      <w:r>
        <w:rPr>
          <w:sz w:val="24"/>
          <w:szCs w:val="24"/>
        </w:rPr>
        <w:t xml:space="preserve"> для использования под </w:t>
      </w:r>
      <w:r w:rsidR="006B5938">
        <w:rPr>
          <w:sz w:val="24"/>
          <w:szCs w:val="24"/>
        </w:rPr>
        <w:t>услуги населению в сфере жилищно-коммунального хозяйства.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pStyle w:val="af4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Общая площадь </w:t>
      </w:r>
      <w:r w:rsidR="006B5938">
        <w:rPr>
          <w:b/>
          <w:color w:val="000000"/>
          <w:u w:val="single"/>
        </w:rPr>
        <w:t>78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2. Износ здания  </w:t>
      </w:r>
      <w:r w:rsidR="006B5938">
        <w:rPr>
          <w:b/>
          <w:color w:val="000000"/>
          <w:u w:val="single"/>
        </w:rPr>
        <w:t>29</w:t>
      </w:r>
      <w:r>
        <w:rPr>
          <w:color w:val="000000"/>
        </w:rPr>
        <w:t xml:space="preserve">  процент.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>3. Построено из: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8255" r="1333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8255" r="1143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кирпича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дер        дерева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7620" r="1143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железобетона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смешаное</w:t>
      </w:r>
      <w:proofErr w:type="spellEnd"/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Расположено: 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508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отдельно стоящее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3335" r="1333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встроенно-пристроенная часть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2065" r="1333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чердак (мансарда)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полуподвал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подвал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7620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7620" r="1143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>
        <w:rPr>
          <w:color w:val="000000"/>
        </w:rPr>
        <w:t>5. Обустроено: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водопровод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горячая вода</w:t>
      </w:r>
    </w:p>
    <w:p w:rsidR="00C464CB" w:rsidRDefault="00C464CB" w:rsidP="00C464CB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канализация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центральное отопление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</w:pPr>
      <w:r>
        <w:rPr>
          <w:color w:val="000000"/>
        </w:rPr>
        <w:t>6. Состояние помещения</w:t>
      </w:r>
      <w:r>
        <w:t xml:space="preserve"> (краткая характеристика состояния сети, потолков, коммуникаций)</w:t>
      </w:r>
    </w:p>
    <w:p w:rsidR="00C464CB" w:rsidRDefault="00C464CB" w:rsidP="00C464C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464CB" w:rsidRDefault="00C464CB" w:rsidP="00C464CB">
      <w:pPr>
        <w:jc w:val="center"/>
        <w:rPr>
          <w:sz w:val="24"/>
          <w:szCs w:val="24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акт составлен в 2-х экземплярах.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Арендодателя  _____________________ 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92EA2">
        <w:rPr>
          <w:rFonts w:ascii="Times New Roman" w:hAnsi="Times New Roman"/>
          <w:sz w:val="22"/>
          <w:szCs w:val="24"/>
        </w:rPr>
        <w:t xml:space="preserve">Е.М. </w:t>
      </w:r>
      <w:proofErr w:type="spellStart"/>
      <w:r w:rsidRPr="00592EA2">
        <w:rPr>
          <w:rFonts w:ascii="Times New Roman" w:hAnsi="Times New Roman"/>
          <w:sz w:val="22"/>
          <w:szCs w:val="24"/>
        </w:rPr>
        <w:t>Ходневич</w:t>
      </w:r>
      <w:proofErr w:type="spellEnd"/>
      <w:r w:rsidRPr="00592EA2">
        <w:rPr>
          <w:rFonts w:ascii="Times New Roman" w:hAnsi="Times New Roman"/>
          <w:sz w:val="22"/>
          <w:szCs w:val="22"/>
        </w:rPr>
        <w:t xml:space="preserve"> /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МП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Арендатора      _____________________ /______________ /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МП 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widowControl w:val="0"/>
        <w:rPr>
          <w:color w:val="000000"/>
        </w:rPr>
      </w:pPr>
    </w:p>
    <w:p w:rsidR="00160AC8" w:rsidRPr="00964451" w:rsidRDefault="00160AC8" w:rsidP="00160AC8">
      <w:pPr>
        <w:widowControl w:val="0"/>
        <w:jc w:val="right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>Приложение №</w:t>
      </w:r>
      <w:r>
        <w:rPr>
          <w:rFonts w:eastAsia="Arial Unicode MS"/>
          <w:sz w:val="24"/>
          <w:szCs w:val="24"/>
        </w:rPr>
        <w:t xml:space="preserve"> 2</w:t>
      </w:r>
    </w:p>
    <w:p w:rsidR="00160AC8" w:rsidRPr="00082A9C" w:rsidRDefault="00160AC8" w:rsidP="00160AC8">
      <w:pPr>
        <w:jc w:val="center"/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  <w:t xml:space="preserve">                                                     </w:t>
      </w:r>
      <w:r>
        <w:rPr>
          <w:rFonts w:eastAsia="Arial Unicode MS"/>
          <w:sz w:val="24"/>
          <w:szCs w:val="24"/>
        </w:rPr>
        <w:t xml:space="preserve">           к документации об аукционе</w:t>
      </w:r>
    </w:p>
    <w:p w:rsidR="00160AC8" w:rsidRPr="00082A9C" w:rsidRDefault="00160AC8" w:rsidP="00160AC8">
      <w:pPr>
        <w:jc w:val="right"/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</w:p>
    <w:p w:rsidR="00160AC8" w:rsidRPr="00082A9C" w:rsidRDefault="00160AC8" w:rsidP="00160AC8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 w:rsidRPr="00082A9C">
        <w:rPr>
          <w:rFonts w:eastAsia="Arial Unicode MS"/>
          <w:bCs/>
          <w:caps/>
          <w:sz w:val="24"/>
          <w:szCs w:val="24"/>
        </w:rPr>
        <w:t>З</w:t>
      </w:r>
      <w:proofErr w:type="gramEnd"/>
      <w:r w:rsidRPr="00082A9C"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160AC8" w:rsidRPr="00231442" w:rsidRDefault="00160AC8" w:rsidP="00160AC8">
      <w:pPr>
        <w:jc w:val="both"/>
        <w:rPr>
          <w:rFonts w:eastAsia="Arial Unicode MS"/>
          <w:sz w:val="24"/>
          <w:szCs w:val="24"/>
        </w:rPr>
      </w:pPr>
      <w:r w:rsidRPr="00373A03">
        <w:rPr>
          <w:rFonts w:eastAsia="Arial Unicode MS"/>
          <w:sz w:val="24"/>
          <w:szCs w:val="24"/>
        </w:rPr>
        <w:t>на участие в открытом аукционе на пра</w:t>
      </w:r>
      <w:r>
        <w:rPr>
          <w:rFonts w:eastAsia="Arial Unicode MS"/>
          <w:sz w:val="24"/>
          <w:szCs w:val="24"/>
        </w:rPr>
        <w:t>во заключения договора аренды</w:t>
      </w:r>
      <w:r w:rsidRPr="00373A03">
        <w:rPr>
          <w:rFonts w:eastAsia="Arial Unicode MS"/>
          <w:sz w:val="24"/>
          <w:szCs w:val="24"/>
        </w:rPr>
        <w:t xml:space="preserve"> </w:t>
      </w:r>
      <w:r w:rsidR="00E30CD1">
        <w:rPr>
          <w:sz w:val="24"/>
          <w:szCs w:val="24"/>
        </w:rPr>
        <w:t xml:space="preserve">нежилого помещения общей площадью </w:t>
      </w:r>
      <w:r w:rsidR="00E30CD1">
        <w:rPr>
          <w:sz w:val="28"/>
          <w:szCs w:val="24"/>
        </w:rPr>
        <w:t>78</w:t>
      </w:r>
      <w:r w:rsidR="00E30CD1" w:rsidRPr="00970DCD">
        <w:rPr>
          <w:sz w:val="24"/>
          <w:szCs w:val="24"/>
        </w:rPr>
        <w:t xml:space="preserve"> </w:t>
      </w:r>
      <w:proofErr w:type="spellStart"/>
      <w:r w:rsidR="00E30CD1" w:rsidRPr="00970DCD">
        <w:rPr>
          <w:sz w:val="24"/>
          <w:szCs w:val="24"/>
        </w:rPr>
        <w:t>кв</w:t>
      </w:r>
      <w:proofErr w:type="gramStart"/>
      <w:r w:rsidR="00E30CD1" w:rsidRPr="00970DCD">
        <w:rPr>
          <w:sz w:val="24"/>
          <w:szCs w:val="24"/>
        </w:rPr>
        <w:t>.м</w:t>
      </w:r>
      <w:proofErr w:type="spellEnd"/>
      <w:proofErr w:type="gramEnd"/>
      <w:r w:rsidR="00E30CD1" w:rsidRPr="00970DCD">
        <w:rPr>
          <w:sz w:val="24"/>
          <w:szCs w:val="24"/>
        </w:rPr>
        <w:t>, расположенного на 1-м этаже в доме 45/1 по улице Большая Советская в городе Смоленске</w:t>
      </w:r>
      <w:r w:rsidR="006B5938">
        <w:rPr>
          <w:sz w:val="24"/>
          <w:szCs w:val="24"/>
        </w:rPr>
        <w:t>,</w:t>
      </w:r>
      <w:r w:rsidR="00E30CD1" w:rsidRPr="00231442">
        <w:rPr>
          <w:rFonts w:eastAsia="Arial Unicode MS"/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>сроком до одного года (360 дней)</w:t>
      </w:r>
      <w:r w:rsidR="000742C9">
        <w:rPr>
          <w:rFonts w:eastAsia="Arial Unicode MS"/>
          <w:sz w:val="24"/>
          <w:szCs w:val="24"/>
        </w:rPr>
        <w:t>,</w:t>
      </w:r>
      <w:r w:rsidRPr="00231442">
        <w:rPr>
          <w:rFonts w:eastAsia="Arial Unicode MS"/>
          <w:sz w:val="24"/>
          <w:szCs w:val="24"/>
        </w:rPr>
        <w:t xml:space="preserve">  ЛОТ №  </w:t>
      </w:r>
      <w:r w:rsidR="00380BA5">
        <w:rPr>
          <w:rFonts w:eastAsia="Arial Unicode MS"/>
          <w:sz w:val="24"/>
          <w:szCs w:val="24"/>
        </w:rPr>
        <w:t>1</w:t>
      </w:r>
    </w:p>
    <w:p w:rsidR="00160AC8" w:rsidRPr="00373A03" w:rsidRDefault="00160AC8" w:rsidP="00160AC8">
      <w:pPr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373A03" w:rsidRDefault="00160AC8" w:rsidP="00160AC8">
      <w:pPr>
        <w:rPr>
          <w:rFonts w:eastAsia="Arial Unicode MS"/>
          <w:sz w:val="24"/>
          <w:szCs w:val="24"/>
        </w:rPr>
      </w:pPr>
      <w:r w:rsidRPr="00373A03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C05CE0" w:rsidRDefault="00160AC8" w:rsidP="00160AC8">
      <w:pPr>
        <w:jc w:val="center"/>
        <w:rPr>
          <w:rFonts w:eastAsia="Arial Unicode MS"/>
        </w:rPr>
      </w:pPr>
      <w:r w:rsidRPr="00C05CE0">
        <w:rPr>
          <w:rFonts w:eastAsia="Arial Unicode MS"/>
        </w:rPr>
        <w:t>(полное наименование заявителя)</w:t>
      </w:r>
    </w:p>
    <w:p w:rsidR="00160AC8" w:rsidRPr="002C481B" w:rsidRDefault="00160AC8" w:rsidP="00160AC8">
      <w:pPr>
        <w:jc w:val="both"/>
        <w:rPr>
          <w:sz w:val="24"/>
          <w:szCs w:val="24"/>
        </w:rPr>
      </w:pPr>
    </w:p>
    <w:p w:rsidR="00160AC8" w:rsidRPr="00231442" w:rsidRDefault="00160AC8" w:rsidP="00160AC8">
      <w:pPr>
        <w:jc w:val="both"/>
        <w:rPr>
          <w:rFonts w:eastAsia="Arial Unicode MS"/>
          <w:sz w:val="24"/>
          <w:szCs w:val="24"/>
        </w:rPr>
      </w:pPr>
      <w:r w:rsidRPr="002C481B">
        <w:rPr>
          <w:sz w:val="24"/>
          <w:szCs w:val="24"/>
        </w:rPr>
        <w:t xml:space="preserve">настоящим </w:t>
      </w:r>
      <w:r w:rsidRPr="002C481B">
        <w:rPr>
          <w:rFonts w:eastAsia="Arial Unicode MS"/>
          <w:bCs/>
          <w:snapToGrid w:val="0"/>
          <w:color w:val="000000"/>
          <w:sz w:val="24"/>
          <w:szCs w:val="24"/>
        </w:rPr>
        <w:t xml:space="preserve">заявляем </w:t>
      </w:r>
      <w:r w:rsidRPr="00231442">
        <w:rPr>
          <w:rFonts w:eastAsia="Arial Unicode MS"/>
          <w:bCs/>
          <w:snapToGrid w:val="0"/>
          <w:sz w:val="24"/>
          <w:szCs w:val="24"/>
        </w:rPr>
        <w:t xml:space="preserve">о своем намерении принять участие </w:t>
      </w:r>
      <w:r w:rsidRPr="00231442">
        <w:rPr>
          <w:rFonts w:eastAsia="Arial Unicode MS"/>
          <w:bCs/>
          <w:sz w:val="24"/>
          <w:szCs w:val="24"/>
        </w:rPr>
        <w:t>в открытом аукционе на право заключения договора аренды</w:t>
      </w:r>
      <w:r w:rsidRPr="00231442">
        <w:rPr>
          <w:sz w:val="24"/>
          <w:szCs w:val="24"/>
        </w:rPr>
        <w:t xml:space="preserve"> </w:t>
      </w:r>
      <w:r w:rsidR="006B5938">
        <w:rPr>
          <w:sz w:val="24"/>
          <w:szCs w:val="24"/>
        </w:rPr>
        <w:t xml:space="preserve">нежилого помещения общей площадью </w:t>
      </w:r>
      <w:r w:rsidR="006B5938">
        <w:rPr>
          <w:sz w:val="28"/>
          <w:szCs w:val="24"/>
        </w:rPr>
        <w:t>78</w:t>
      </w:r>
      <w:r w:rsidR="006B5938" w:rsidRPr="00970DCD">
        <w:rPr>
          <w:sz w:val="24"/>
          <w:szCs w:val="24"/>
        </w:rPr>
        <w:t xml:space="preserve"> </w:t>
      </w:r>
      <w:proofErr w:type="spellStart"/>
      <w:r w:rsidR="006B5938" w:rsidRPr="00970DCD">
        <w:rPr>
          <w:sz w:val="24"/>
          <w:szCs w:val="24"/>
        </w:rPr>
        <w:t>кв</w:t>
      </w:r>
      <w:proofErr w:type="gramStart"/>
      <w:r w:rsidR="006B5938" w:rsidRPr="00970DCD">
        <w:rPr>
          <w:sz w:val="24"/>
          <w:szCs w:val="24"/>
        </w:rPr>
        <w:t>.м</w:t>
      </w:r>
      <w:proofErr w:type="spellEnd"/>
      <w:proofErr w:type="gramEnd"/>
      <w:r w:rsidR="006B5938" w:rsidRPr="00970DCD">
        <w:rPr>
          <w:sz w:val="24"/>
          <w:szCs w:val="24"/>
        </w:rPr>
        <w:t>, расположенного на 1-м этаже в доме 45/1 по улице Большая Советская в городе Смоленске</w:t>
      </w:r>
      <w:r w:rsidR="006B5938" w:rsidRPr="00231442">
        <w:rPr>
          <w:rFonts w:eastAsia="Arial Unicode MS"/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>сроком до одного года (360 дней)</w:t>
      </w:r>
      <w:r w:rsidR="000742C9">
        <w:rPr>
          <w:rFonts w:eastAsia="Arial Unicode MS"/>
          <w:sz w:val="24"/>
          <w:szCs w:val="24"/>
        </w:rPr>
        <w:t>,</w:t>
      </w:r>
      <w:r w:rsidRPr="00231442">
        <w:rPr>
          <w:rFonts w:eastAsia="Arial Unicode MS"/>
          <w:sz w:val="24"/>
          <w:szCs w:val="24"/>
        </w:rPr>
        <w:t xml:space="preserve"> ЛОТ №  </w:t>
      </w:r>
      <w:r w:rsidR="00380BA5">
        <w:rPr>
          <w:rFonts w:eastAsia="Arial Unicode MS"/>
          <w:sz w:val="24"/>
          <w:szCs w:val="24"/>
        </w:rPr>
        <w:t>1</w:t>
      </w:r>
      <w:r w:rsidRPr="00231442">
        <w:rPr>
          <w:rFonts w:eastAsia="Arial Unicode MS"/>
          <w:sz w:val="24"/>
          <w:szCs w:val="24"/>
        </w:rPr>
        <w:t>.</w:t>
      </w:r>
    </w:p>
    <w:p w:rsidR="00160AC8" w:rsidRPr="00231442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                          к ней документах, гарантируем.</w:t>
      </w:r>
    </w:p>
    <w:p w:rsidR="00160AC8" w:rsidRPr="002C481B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</w:t>
      </w:r>
      <w:r w:rsidRPr="002C481B">
        <w:rPr>
          <w:rFonts w:eastAsia="Arial Unicode MS"/>
          <w:sz w:val="24"/>
          <w:szCs w:val="24"/>
        </w:rPr>
        <w:t xml:space="preserve">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160AC8" w:rsidRPr="002C481B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C481B">
        <w:rPr>
          <w:rFonts w:eastAsia="Arial Unicode MS"/>
          <w:sz w:val="24"/>
          <w:szCs w:val="24"/>
        </w:rPr>
        <w:t>К заявке на участие в аукционе прилагаются следующие документы,</w:t>
      </w:r>
      <w:r w:rsidRPr="00082A9C">
        <w:rPr>
          <w:rFonts w:eastAsia="Arial Unicode MS"/>
          <w:sz w:val="24"/>
          <w:szCs w:val="24"/>
        </w:rPr>
        <w:t xml:space="preserve"> </w:t>
      </w:r>
      <w:r w:rsidRPr="002C481B">
        <w:rPr>
          <w:rFonts w:eastAsia="Arial Unicode MS"/>
          <w:sz w:val="24"/>
          <w:szCs w:val="24"/>
        </w:rPr>
        <w:t xml:space="preserve">предусмотренные документацией об аукционе: </w:t>
      </w:r>
    </w:p>
    <w:p w:rsidR="00160AC8" w:rsidRPr="00231442" w:rsidRDefault="00160AC8" w:rsidP="00160AC8">
      <w:pPr>
        <w:ind w:firstLine="708"/>
        <w:jc w:val="both"/>
        <w:rPr>
          <w:rFonts w:eastAsia="Arial Unicode MS"/>
          <w:sz w:val="24"/>
          <w:szCs w:val="24"/>
        </w:rPr>
      </w:pPr>
      <w:r w:rsidRPr="002C481B">
        <w:rPr>
          <w:rFonts w:eastAsia="Arial Unicode MS"/>
          <w:bCs/>
          <w:sz w:val="24"/>
          <w:szCs w:val="24"/>
        </w:rPr>
        <w:t xml:space="preserve">1) анкета заявителя </w:t>
      </w:r>
      <w:r>
        <w:rPr>
          <w:rFonts w:eastAsia="Arial Unicode MS"/>
          <w:bCs/>
          <w:sz w:val="24"/>
          <w:szCs w:val="24"/>
        </w:rPr>
        <w:t xml:space="preserve">на участие в открытом аукционе </w:t>
      </w:r>
      <w:r w:rsidRPr="002C481B">
        <w:rPr>
          <w:rFonts w:eastAsia="Arial Unicode MS"/>
          <w:bCs/>
          <w:sz w:val="24"/>
          <w:szCs w:val="24"/>
        </w:rPr>
        <w:t xml:space="preserve">на право заключения договора аренды </w:t>
      </w:r>
      <w:r w:rsidR="006B5938">
        <w:rPr>
          <w:sz w:val="24"/>
          <w:szCs w:val="24"/>
        </w:rPr>
        <w:t xml:space="preserve">нежилого помещения общей площадью </w:t>
      </w:r>
      <w:r w:rsidR="006B5938">
        <w:rPr>
          <w:sz w:val="28"/>
          <w:szCs w:val="24"/>
        </w:rPr>
        <w:t>78</w:t>
      </w:r>
      <w:r w:rsidR="006B5938" w:rsidRPr="00970DCD">
        <w:rPr>
          <w:sz w:val="24"/>
          <w:szCs w:val="24"/>
        </w:rPr>
        <w:t xml:space="preserve"> </w:t>
      </w:r>
      <w:proofErr w:type="spellStart"/>
      <w:r w:rsidR="006B5938" w:rsidRPr="00970DCD">
        <w:rPr>
          <w:sz w:val="24"/>
          <w:szCs w:val="24"/>
        </w:rPr>
        <w:t>кв</w:t>
      </w:r>
      <w:proofErr w:type="gramStart"/>
      <w:r w:rsidR="006B5938" w:rsidRPr="00970DCD">
        <w:rPr>
          <w:sz w:val="24"/>
          <w:szCs w:val="24"/>
        </w:rPr>
        <w:t>.м</w:t>
      </w:r>
      <w:proofErr w:type="spellEnd"/>
      <w:proofErr w:type="gramEnd"/>
      <w:r w:rsidR="006B5938" w:rsidRPr="00970DCD">
        <w:rPr>
          <w:sz w:val="24"/>
          <w:szCs w:val="24"/>
        </w:rPr>
        <w:t>, расположенного на 1-м этаже в доме 45/1 по улице Большая Советская в городе Смоленске</w:t>
      </w:r>
      <w:r w:rsidR="006B5938">
        <w:rPr>
          <w:sz w:val="24"/>
          <w:szCs w:val="24"/>
        </w:rPr>
        <w:t>,</w:t>
      </w:r>
      <w:r w:rsidR="006B5938" w:rsidRPr="00231442">
        <w:rPr>
          <w:rFonts w:eastAsia="Arial Unicode MS"/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>сроком до одного года (360 дней)</w:t>
      </w:r>
      <w:r w:rsidR="000742C9">
        <w:rPr>
          <w:rFonts w:eastAsia="Arial Unicode MS"/>
          <w:sz w:val="24"/>
          <w:szCs w:val="24"/>
        </w:rPr>
        <w:t>,  ЛОТ №</w:t>
      </w:r>
      <w:r w:rsidRPr="00231442">
        <w:rPr>
          <w:rFonts w:eastAsia="Arial Unicode MS"/>
          <w:sz w:val="24"/>
          <w:szCs w:val="24"/>
        </w:rPr>
        <w:t xml:space="preserve"> </w:t>
      </w:r>
      <w:r w:rsidR="00380BA5">
        <w:rPr>
          <w:rFonts w:eastAsia="Arial Unicode MS"/>
          <w:sz w:val="24"/>
          <w:szCs w:val="24"/>
        </w:rPr>
        <w:t>1</w:t>
      </w:r>
      <w:r w:rsidRPr="00231442">
        <w:rPr>
          <w:rFonts w:eastAsia="Arial Unicode MS"/>
          <w:sz w:val="24"/>
          <w:szCs w:val="24"/>
        </w:rPr>
        <w:t>.</w:t>
      </w:r>
    </w:p>
    <w:p w:rsidR="00160AC8" w:rsidRPr="00231442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i/>
          <w:sz w:val="24"/>
          <w:szCs w:val="24"/>
        </w:rPr>
        <w:t>(</w:t>
      </w:r>
      <w:proofErr w:type="gramStart"/>
      <w:r w:rsidRPr="00231442">
        <w:rPr>
          <w:rFonts w:eastAsia="Arial Unicode MS"/>
          <w:i/>
          <w:sz w:val="24"/>
          <w:szCs w:val="24"/>
        </w:rPr>
        <w:t>заверенная</w:t>
      </w:r>
      <w:proofErr w:type="gramEnd"/>
      <w:r w:rsidRPr="00231442"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160AC8" w:rsidRPr="004F3F0D" w:rsidRDefault="00160AC8" w:rsidP="00160AC8">
      <w:pPr>
        <w:shd w:val="clear" w:color="auto" w:fill="FFFFFF"/>
        <w:tabs>
          <w:tab w:val="left" w:pos="533"/>
          <w:tab w:val="left" w:leader="underscore" w:pos="9374"/>
        </w:tabs>
        <w:spacing w:before="36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2) д</w:t>
      </w:r>
      <w:r w:rsidRPr="00082A9C">
        <w:rPr>
          <w:rFonts w:eastAsia="Arial Unicode MS"/>
          <w:sz w:val="24"/>
          <w:szCs w:val="24"/>
        </w:rPr>
        <w:t xml:space="preserve">ругие документы, предусмотренные документацией </w:t>
      </w:r>
      <w:r>
        <w:rPr>
          <w:rFonts w:eastAsia="Arial Unicode MS"/>
          <w:sz w:val="24"/>
          <w:szCs w:val="24"/>
        </w:rPr>
        <w:t xml:space="preserve">об аукционе, согласно описи  </w:t>
      </w:r>
      <w:r w:rsidRPr="004F3F0D">
        <w:rPr>
          <w:color w:val="000000"/>
          <w:spacing w:val="6"/>
          <w:sz w:val="24"/>
          <w:szCs w:val="24"/>
        </w:rPr>
        <w:t>на ____</w:t>
      </w:r>
      <w:r>
        <w:rPr>
          <w:color w:val="000000"/>
          <w:spacing w:val="6"/>
          <w:sz w:val="24"/>
          <w:szCs w:val="24"/>
        </w:rPr>
        <w:t xml:space="preserve"> </w:t>
      </w:r>
      <w:r w:rsidRPr="004F3F0D">
        <w:rPr>
          <w:color w:val="000000"/>
          <w:spacing w:val="-5"/>
          <w:sz w:val="24"/>
          <w:szCs w:val="24"/>
        </w:rPr>
        <w:t>листах</w:t>
      </w:r>
      <w:r w:rsidRPr="004F3F0D">
        <w:rPr>
          <w:rFonts w:eastAsia="Arial Unicode MS"/>
          <w:sz w:val="24"/>
          <w:szCs w:val="24"/>
        </w:rPr>
        <w:t>.</w:t>
      </w:r>
    </w:p>
    <w:p w:rsidR="00160AC8" w:rsidRDefault="00160AC8" w:rsidP="00160AC8">
      <w:pPr>
        <w:rPr>
          <w:rFonts w:eastAsia="Arial Unicode MS"/>
          <w:sz w:val="24"/>
          <w:szCs w:val="24"/>
        </w:rPr>
      </w:pPr>
    </w:p>
    <w:p w:rsidR="00160AC8" w:rsidRDefault="00160AC8" w:rsidP="00160AC8">
      <w:pPr>
        <w:rPr>
          <w:rFonts w:eastAsia="Arial Unicode MS"/>
          <w:sz w:val="24"/>
          <w:szCs w:val="24"/>
        </w:rPr>
      </w:pP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«_____» ____________ 20  </w:t>
      </w:r>
      <w:r w:rsidRPr="00082A9C">
        <w:rPr>
          <w:rFonts w:eastAsia="Arial Unicode MS"/>
          <w:sz w:val="24"/>
          <w:szCs w:val="24"/>
        </w:rPr>
        <w:t xml:space="preserve"> г.</w:t>
      </w: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 xml:space="preserve">Руководитель заявителя                   ________________________  /                          /          </w:t>
      </w: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 xml:space="preserve">либо лицо, обладающее правом подписания заявки </w:t>
      </w:r>
      <w:r>
        <w:rPr>
          <w:rFonts w:eastAsia="Arial Unicode MS"/>
          <w:sz w:val="24"/>
          <w:szCs w:val="24"/>
        </w:rPr>
        <w:t>на участие в аукционе</w:t>
      </w:r>
    </w:p>
    <w:p w:rsidR="00160AC8" w:rsidRPr="00A65E76" w:rsidRDefault="00160AC8" w:rsidP="00160AC8">
      <w:pPr>
        <w:rPr>
          <w:rFonts w:eastAsia="Arial Unicode MS"/>
        </w:rPr>
      </w:pPr>
      <w:r w:rsidRPr="00A65E76">
        <w:rPr>
          <w:rFonts w:eastAsia="Arial Unicode MS"/>
        </w:rPr>
        <w:t xml:space="preserve"> М.П.</w:t>
      </w: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color w:val="000000"/>
          <w:sz w:val="28"/>
          <w:szCs w:val="28"/>
        </w:rPr>
      </w:pPr>
    </w:p>
    <w:p w:rsidR="00C464CB" w:rsidRDefault="00C464CB" w:rsidP="00C464CB">
      <w:pPr>
        <w:pageBreakBefore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3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right"/>
        <w:rPr>
          <w:rFonts w:eastAsia="Arial Unicode MS"/>
          <w:i/>
          <w:iCs/>
          <w:sz w:val="24"/>
          <w:szCs w:val="24"/>
        </w:rPr>
      </w:pPr>
    </w:p>
    <w:p w:rsidR="00C464CB" w:rsidRDefault="00C464CB" w:rsidP="00C464CB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СПРАВКА ОБ УЧАСТНИКЕ АУКЦИОНА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</w:t>
      </w:r>
      <w:r w:rsidR="00E30CD1">
        <w:rPr>
          <w:sz w:val="24"/>
          <w:szCs w:val="24"/>
        </w:rPr>
        <w:t xml:space="preserve">нежилого помещения общей площадью </w:t>
      </w:r>
      <w:r w:rsidR="00E30CD1">
        <w:rPr>
          <w:sz w:val="28"/>
          <w:szCs w:val="24"/>
        </w:rPr>
        <w:t>78</w:t>
      </w:r>
      <w:r w:rsidR="00E30CD1" w:rsidRPr="00970DCD">
        <w:rPr>
          <w:sz w:val="24"/>
          <w:szCs w:val="24"/>
        </w:rPr>
        <w:t xml:space="preserve"> </w:t>
      </w:r>
      <w:proofErr w:type="spellStart"/>
      <w:r w:rsidR="00E30CD1" w:rsidRPr="00970DCD">
        <w:rPr>
          <w:sz w:val="24"/>
          <w:szCs w:val="24"/>
        </w:rPr>
        <w:t>кв</w:t>
      </w:r>
      <w:proofErr w:type="gramStart"/>
      <w:r w:rsidR="00E30CD1" w:rsidRPr="00970DCD">
        <w:rPr>
          <w:sz w:val="24"/>
          <w:szCs w:val="24"/>
        </w:rPr>
        <w:t>.м</w:t>
      </w:r>
      <w:proofErr w:type="spellEnd"/>
      <w:proofErr w:type="gramEnd"/>
      <w:r w:rsidR="00E30CD1" w:rsidRPr="00970DCD">
        <w:rPr>
          <w:sz w:val="24"/>
          <w:szCs w:val="24"/>
        </w:rPr>
        <w:t>, расположенного на 1-м этаже в доме 45/1 по улице Большая Советская в городе Смоленске</w:t>
      </w:r>
      <w:r w:rsidR="00E76D45" w:rsidRPr="00FB16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30CD1">
        <w:rPr>
          <w:rFonts w:eastAsia="Arial Unicode MS"/>
          <w:sz w:val="24"/>
          <w:szCs w:val="24"/>
        </w:rPr>
        <w:t>сроком до одного</w:t>
      </w:r>
      <w:r>
        <w:rPr>
          <w:rFonts w:eastAsia="Arial Unicode MS"/>
          <w:sz w:val="24"/>
          <w:szCs w:val="24"/>
        </w:rPr>
        <w:t xml:space="preserve"> года </w:t>
      </w:r>
      <w:r w:rsidR="00160AC8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eastAsia="Arial Unicode MS"/>
          <w:sz w:val="24"/>
          <w:szCs w:val="24"/>
        </w:rPr>
        <w:t>(360 дней)</w:t>
      </w:r>
      <w:r w:rsidR="00E30CD1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 ЛОТ № 1.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64CB" w:rsidRDefault="00C464CB" w:rsidP="00C464C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заявителя)</w:t>
      </w:r>
    </w:p>
    <w:p w:rsidR="00C464CB" w:rsidRDefault="00C464CB" w:rsidP="00C464CB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C464CB" w:rsidTr="00202BF9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C464CB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C464CB" w:rsidTr="00202BF9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C464CB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C464CB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C464CB" w:rsidRDefault="00C464CB" w:rsidP="00C464CB"/>
    <w:p w:rsidR="00C464CB" w:rsidRDefault="00C464CB" w:rsidP="00C464CB">
      <w:pPr>
        <w:rPr>
          <w:b/>
          <w:i/>
          <w:u w:val="single"/>
        </w:rPr>
      </w:pPr>
      <w:r>
        <w:rPr>
          <w:b/>
          <w:i/>
          <w:u w:val="single"/>
        </w:rPr>
        <w:t>Примечание:</w:t>
      </w:r>
    </w:p>
    <w:p w:rsidR="00C464CB" w:rsidRDefault="00C464CB" w:rsidP="00C464CB">
      <w:pPr>
        <w:pStyle w:val="aa"/>
        <w:numPr>
          <w:ilvl w:val="0"/>
          <w:numId w:val="4"/>
        </w:numPr>
        <w:contextualSpacing w:val="0"/>
        <w:jc w:val="both"/>
      </w:pPr>
      <w: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C464CB" w:rsidRDefault="00C464CB" w:rsidP="00C464CB">
      <w:pPr>
        <w:pStyle w:val="aa"/>
        <w:numPr>
          <w:ilvl w:val="0"/>
          <w:numId w:val="4"/>
        </w:numPr>
        <w:contextualSpacing w:val="0"/>
        <w:jc w:val="both"/>
      </w:pPr>
      <w:r>
        <w:lastRenderedPageBreak/>
        <w:t xml:space="preserve">В подтверждение </w:t>
      </w:r>
      <w:proofErr w:type="spellStart"/>
      <w:r>
        <w:t>непроведения</w:t>
      </w:r>
      <w:proofErr w:type="spellEnd"/>
      <w: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C464CB" w:rsidRDefault="00C464CB" w:rsidP="00C464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C464CB" w:rsidRDefault="00C464CB" w:rsidP="00C464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Default="00C464CB" w:rsidP="00C464CB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  <w:t>подпись</w:t>
      </w:r>
    </w:p>
    <w:p w:rsidR="00C464CB" w:rsidRDefault="00C464CB" w:rsidP="00C464CB">
      <w:pPr>
        <w:rPr>
          <w:rFonts w:eastAsia="Arial Unicode MS"/>
          <w:bCs/>
          <w:sz w:val="16"/>
          <w:szCs w:val="16"/>
        </w:rPr>
      </w:pP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М.П.</w:t>
      </w:r>
    </w:p>
    <w:p w:rsidR="00C464CB" w:rsidRDefault="00C464CB" w:rsidP="00C464CB">
      <w:pPr>
        <w:rPr>
          <w:sz w:val="24"/>
          <w:szCs w:val="24"/>
        </w:rPr>
      </w:pPr>
    </w:p>
    <w:p w:rsidR="00C464CB" w:rsidRDefault="00C464CB" w:rsidP="00C464CB">
      <w:pPr>
        <w:pageBreakBefore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60AC8">
        <w:rPr>
          <w:color w:val="000000"/>
          <w:spacing w:val="-2"/>
          <w:sz w:val="24"/>
          <w:szCs w:val="24"/>
        </w:rPr>
        <w:t xml:space="preserve">                               </w:t>
      </w:r>
      <w:r>
        <w:rPr>
          <w:color w:val="000000"/>
          <w:spacing w:val="-2"/>
          <w:sz w:val="24"/>
          <w:szCs w:val="24"/>
        </w:rPr>
        <w:t xml:space="preserve"> Приложение № 4</w:t>
      </w:r>
    </w:p>
    <w:p w:rsidR="00C464CB" w:rsidRDefault="00C464CB" w:rsidP="00C464CB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     документации об аукционе </w:t>
      </w:r>
    </w:p>
    <w:p w:rsidR="00C464CB" w:rsidRDefault="00C464CB" w:rsidP="00C464CB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предоставляемых для участия в </w:t>
      </w:r>
      <w:r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</w:t>
      </w:r>
      <w:r w:rsidR="00E30CD1">
        <w:rPr>
          <w:sz w:val="24"/>
          <w:szCs w:val="24"/>
        </w:rPr>
        <w:t xml:space="preserve">нежилого помещения общей площадью </w:t>
      </w:r>
      <w:r w:rsidR="00E30CD1">
        <w:rPr>
          <w:sz w:val="28"/>
          <w:szCs w:val="24"/>
        </w:rPr>
        <w:t>78</w:t>
      </w:r>
      <w:r w:rsidR="00E30CD1" w:rsidRPr="00970DCD">
        <w:rPr>
          <w:sz w:val="24"/>
          <w:szCs w:val="24"/>
        </w:rPr>
        <w:t xml:space="preserve"> </w:t>
      </w:r>
      <w:proofErr w:type="spellStart"/>
      <w:r w:rsidR="00E30CD1" w:rsidRPr="00970DCD">
        <w:rPr>
          <w:sz w:val="24"/>
          <w:szCs w:val="24"/>
        </w:rPr>
        <w:t>кв</w:t>
      </w:r>
      <w:proofErr w:type="gramStart"/>
      <w:r w:rsidR="00E30CD1" w:rsidRPr="00970DCD">
        <w:rPr>
          <w:sz w:val="24"/>
          <w:szCs w:val="24"/>
        </w:rPr>
        <w:t>.м</w:t>
      </w:r>
      <w:proofErr w:type="spellEnd"/>
      <w:proofErr w:type="gramEnd"/>
      <w:r w:rsidR="00E30CD1" w:rsidRPr="00970DCD">
        <w:rPr>
          <w:sz w:val="24"/>
          <w:szCs w:val="24"/>
        </w:rPr>
        <w:t>, расположенного на 1-м этаже в доме 45/1 по улице Большая Советская в городе Смоленске</w:t>
      </w:r>
      <w:r w:rsidR="00E30CD1">
        <w:rPr>
          <w:sz w:val="24"/>
          <w:szCs w:val="24"/>
        </w:rPr>
        <w:t xml:space="preserve">, </w:t>
      </w:r>
      <w:r w:rsidR="00E30CD1">
        <w:rPr>
          <w:rFonts w:eastAsia="Arial Unicode MS"/>
          <w:sz w:val="24"/>
          <w:szCs w:val="24"/>
        </w:rPr>
        <w:t>сроком до одного года (360 дней), ЛОТ № 1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C464CB" w:rsidRDefault="00C464CB" w:rsidP="00C464CB">
      <w:pPr>
        <w:shd w:val="clear" w:color="auto" w:fill="FFFFFF"/>
        <w:spacing w:line="317" w:lineRule="exact"/>
        <w:ind w:left="2892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(полное наименование заявителя)</w:t>
      </w:r>
    </w:p>
    <w:p w:rsidR="00C464CB" w:rsidRDefault="00C464CB" w:rsidP="00C464CB">
      <w:pPr>
        <w:shd w:val="clear" w:color="auto" w:fill="FFFFFF"/>
        <w:spacing w:line="317" w:lineRule="exact"/>
        <w:ind w:left="115" w:right="15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>
        <w:rPr>
          <w:color w:val="000000"/>
          <w:sz w:val="24"/>
          <w:szCs w:val="24"/>
        </w:rPr>
        <w:t xml:space="preserve">направляются ниже перечисленные </w:t>
      </w:r>
      <w:r w:rsidR="00160AC8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окументы: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C464CB" w:rsidTr="00202BF9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C464CB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>
              <w:rPr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color w:val="000000"/>
                <w:sz w:val="24"/>
                <w:szCs w:val="24"/>
              </w:rPr>
              <w:t>кциона задатка.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C464CB" w:rsidRDefault="00C464CB" w:rsidP="00202BF9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2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464CB" w:rsidRDefault="00C464CB" w:rsidP="00202BF9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464CB" w:rsidRDefault="00C464CB" w:rsidP="00C464CB"/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Default="00C464CB" w:rsidP="00C464CB">
      <w:pPr>
        <w:pStyle w:val="2"/>
        <w:keepNext/>
        <w:numPr>
          <w:ilvl w:val="1"/>
          <w:numId w:val="1"/>
        </w:numPr>
        <w:spacing w:before="0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                                                   подпись</w:t>
      </w:r>
    </w:p>
    <w:p w:rsidR="00C464CB" w:rsidRDefault="00C464CB" w:rsidP="00C464CB">
      <w:pPr>
        <w:shd w:val="clear" w:color="auto" w:fill="FFFFFF"/>
        <w:spacing w:before="7"/>
        <w:ind w:left="-2700"/>
        <w:rPr>
          <w:color w:val="000000"/>
          <w:spacing w:val="-5"/>
        </w:rPr>
      </w:pPr>
    </w:p>
    <w:p w:rsidR="00C464CB" w:rsidRDefault="00C464CB" w:rsidP="00C464CB">
      <w:pPr>
        <w:widowControl w:val="0"/>
        <w:autoSpaceDE w:val="0"/>
        <w:ind w:left="4248" w:firstLine="5"/>
        <w:jc w:val="both"/>
        <w:rPr>
          <w:bCs/>
        </w:rPr>
      </w:pPr>
    </w:p>
    <w:p w:rsidR="00C464CB" w:rsidRDefault="00C464CB" w:rsidP="00C464CB">
      <w:pPr>
        <w:ind w:left="6237"/>
      </w:pPr>
    </w:p>
    <w:p w:rsidR="00C464CB" w:rsidRDefault="00C464CB" w:rsidP="00C464CB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Приложение № 5</w:t>
      </w:r>
    </w:p>
    <w:p w:rsidR="00C464CB" w:rsidRDefault="00C464CB" w:rsidP="00C464CB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документации об аукционе</w:t>
      </w:r>
    </w:p>
    <w:p w:rsidR="00C464CB" w:rsidRDefault="00C464CB" w:rsidP="00C464CB"/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right"/>
      </w:pPr>
    </w:p>
    <w:p w:rsidR="00C464CB" w:rsidRDefault="00C464CB" w:rsidP="00C464CB">
      <w:pPr>
        <w:tabs>
          <w:tab w:val="left" w:pos="4395"/>
          <w:tab w:val="left" w:pos="4962"/>
          <w:tab w:val="left" w:pos="6237"/>
        </w:tabs>
      </w:pP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Примерная форма уведомления об отзыве заявки на участие в открытом аукционе</w:t>
      </w: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  <w:r>
        <w:rPr>
          <w:sz w:val="22"/>
          <w:szCs w:val="22"/>
        </w:rPr>
        <w:t>№__________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"___"___________20___ г.</w:t>
      </w:r>
    </w:p>
    <w:p w:rsidR="00C464CB" w:rsidRDefault="00C464CB" w:rsidP="00C464CB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Организатор аукциона!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Настоящим письмом</w:t>
      </w:r>
      <w:r>
        <w:rPr>
          <w:sz w:val="22"/>
          <w:szCs w:val="22"/>
        </w:rPr>
        <w:t xml:space="preserve"> ___________________________________________________________________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CB" w:rsidRDefault="00C464CB" w:rsidP="00C464CB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уведомляет Вас об отзыве своей Заявки на участие в аукционе</w:t>
      </w:r>
      <w:r>
        <w:rPr>
          <w:sz w:val="22"/>
          <w:szCs w:val="22"/>
        </w:rPr>
        <w:t xml:space="preserve">  ____________________________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CB" w:rsidRDefault="00C464CB" w:rsidP="00C464CB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предмета аукциона)</w:t>
      </w:r>
    </w:p>
    <w:p w:rsidR="00C464CB" w:rsidRDefault="00C464CB" w:rsidP="00C464CB">
      <w:pPr>
        <w:pStyle w:val="11"/>
        <w:jc w:val="center"/>
        <w:rPr>
          <w:b/>
          <w:i/>
          <w:sz w:val="22"/>
          <w:szCs w:val="22"/>
        </w:rPr>
      </w:pP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 номер Заявки на участие в аукционе: № ________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приема Заявки на участие в аукционе: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«_____» __________________ 20___ г.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приема Заявки на участие в аукционе: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Способ подачи Заявки на участие в аукционе:</w:t>
      </w:r>
      <w:r>
        <w:rPr>
          <w:sz w:val="22"/>
          <w:szCs w:val="22"/>
        </w:rPr>
        <w:tab/>
        <w:t>________________________ /носитель/</w:t>
      </w: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или должность лица, имеющего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подписывать документы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</w:t>
      </w:r>
      <w:r>
        <w:rPr>
          <w:sz w:val="22"/>
          <w:szCs w:val="22"/>
        </w:rPr>
        <w:tab/>
        <w:t>_______________                ____________________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(Ф.И.О. полностью)</w:t>
      </w:r>
    </w:p>
    <w:p w:rsidR="00C464CB" w:rsidRDefault="00C464CB" w:rsidP="00C464CB">
      <w:pPr>
        <w:ind w:left="4248"/>
      </w:pPr>
      <w:r>
        <w:rPr>
          <w:sz w:val="22"/>
          <w:szCs w:val="22"/>
        </w:rPr>
        <w:t xml:space="preserve">   М. П.</w:t>
      </w:r>
    </w:p>
    <w:p w:rsidR="004317F8" w:rsidRDefault="004317F8"/>
    <w:sectPr w:rsidR="004317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3F" w:rsidRDefault="00FC5E3F">
      <w:r>
        <w:separator/>
      </w:r>
    </w:p>
  </w:endnote>
  <w:endnote w:type="continuationSeparator" w:id="0">
    <w:p w:rsidR="00FC5E3F" w:rsidRDefault="00FC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22" w:rsidRDefault="00DC1E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22" w:rsidRDefault="00DC1E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22" w:rsidRDefault="00DC1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3F" w:rsidRDefault="00FC5E3F">
      <w:r>
        <w:separator/>
      </w:r>
    </w:p>
  </w:footnote>
  <w:footnote w:type="continuationSeparator" w:id="0">
    <w:p w:rsidR="00FC5E3F" w:rsidRDefault="00FC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22" w:rsidRDefault="00DC1E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22" w:rsidRDefault="00DC1E22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0F04B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22" w:rsidRDefault="00DC1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2"/>
    <w:rsid w:val="00004E39"/>
    <w:rsid w:val="00012C54"/>
    <w:rsid w:val="000742C9"/>
    <w:rsid w:val="000F04BB"/>
    <w:rsid w:val="00125352"/>
    <w:rsid w:val="00160AC8"/>
    <w:rsid w:val="00202BF9"/>
    <w:rsid w:val="00206369"/>
    <w:rsid w:val="00257FAF"/>
    <w:rsid w:val="002C3FD0"/>
    <w:rsid w:val="00315A69"/>
    <w:rsid w:val="00317447"/>
    <w:rsid w:val="003353B2"/>
    <w:rsid w:val="00380BA5"/>
    <w:rsid w:val="004317F8"/>
    <w:rsid w:val="00544954"/>
    <w:rsid w:val="00577786"/>
    <w:rsid w:val="00592EA2"/>
    <w:rsid w:val="00615ABB"/>
    <w:rsid w:val="006B5938"/>
    <w:rsid w:val="007451DA"/>
    <w:rsid w:val="0085591C"/>
    <w:rsid w:val="00891FAD"/>
    <w:rsid w:val="008C30BD"/>
    <w:rsid w:val="009230EF"/>
    <w:rsid w:val="00970DCD"/>
    <w:rsid w:val="009F6324"/>
    <w:rsid w:val="00B4437A"/>
    <w:rsid w:val="00B7238C"/>
    <w:rsid w:val="00C22A70"/>
    <w:rsid w:val="00C464CB"/>
    <w:rsid w:val="00CF2A63"/>
    <w:rsid w:val="00D70DC4"/>
    <w:rsid w:val="00D84C98"/>
    <w:rsid w:val="00DB4E16"/>
    <w:rsid w:val="00DC1E22"/>
    <w:rsid w:val="00E30CD1"/>
    <w:rsid w:val="00E65991"/>
    <w:rsid w:val="00E74099"/>
    <w:rsid w:val="00E76D45"/>
    <w:rsid w:val="00EA3E7F"/>
    <w:rsid w:val="00EC1E4E"/>
    <w:rsid w:val="00FA1684"/>
    <w:rsid w:val="00FC5E3F"/>
    <w:rsid w:val="00FD0959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moladmin.ru/" TargetMode="External"/><Relationship Id="rId17" Type="http://schemas.openxmlformats.org/officeDocument/2006/relationships/hyperlink" Target="consultantplus://offline/ref=14325347DEA7657C12BED0997BE7CB208472EF3E1AFD4295DBF818ADF3E438C5C09AF260E5P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oladmi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moladmin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moladmin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3FCE-2240-4DE4-AFAD-E0C7376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9424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Земелькин Николай Иванович</dc:creator>
  <cp:lastModifiedBy>Стахурлова Ирина Анатольевна</cp:lastModifiedBy>
  <cp:revision>5</cp:revision>
  <dcterms:created xsi:type="dcterms:W3CDTF">2018-05-03T11:36:00Z</dcterms:created>
  <dcterms:modified xsi:type="dcterms:W3CDTF">2018-05-04T10:22:00Z</dcterms:modified>
</cp:coreProperties>
</file>